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61" w:rsidRDefault="00123761" w:rsidP="00AF70B0">
      <w:pPr>
        <w:spacing w:before="40" w:after="20"/>
        <w:ind w:left="1701" w:right="1134"/>
        <w:jc w:val="center"/>
      </w:pPr>
      <w:r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19050" t="0" r="9525" b="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61" w:rsidRDefault="00123761" w:rsidP="00123761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АДМИНИСТРАЦИЯ</w:t>
      </w:r>
    </w:p>
    <w:p w:rsidR="00123761" w:rsidRDefault="00123761" w:rsidP="00123761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РАМОНСКОГО МУНИЦИПАЛЬНОГО РАЙОНА</w:t>
      </w:r>
    </w:p>
    <w:p w:rsidR="00123761" w:rsidRDefault="00123761" w:rsidP="00123761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ВОРОНЕЖСКОЙ ОБЛАСТИ</w:t>
      </w:r>
    </w:p>
    <w:p w:rsidR="00123761" w:rsidRDefault="00123761" w:rsidP="00123761">
      <w:pPr>
        <w:jc w:val="center"/>
        <w:rPr>
          <w:b/>
          <w:spacing w:val="40"/>
          <w:sz w:val="28"/>
          <w:szCs w:val="28"/>
        </w:rPr>
      </w:pPr>
    </w:p>
    <w:p w:rsidR="00123761" w:rsidRDefault="008426E4" w:rsidP="0012376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РАСПОРЯЖЕ</w:t>
      </w:r>
      <w:r w:rsidR="00123761">
        <w:rPr>
          <w:b/>
          <w:spacing w:val="40"/>
          <w:sz w:val="32"/>
          <w:szCs w:val="32"/>
        </w:rPr>
        <w:t>НИЕ</w:t>
      </w:r>
    </w:p>
    <w:p w:rsidR="00123761" w:rsidRDefault="00123761" w:rsidP="00123761">
      <w:pPr>
        <w:jc w:val="center"/>
        <w:rPr>
          <w:b/>
          <w:spacing w:val="40"/>
          <w:sz w:val="32"/>
          <w:szCs w:val="32"/>
        </w:rPr>
      </w:pPr>
    </w:p>
    <w:p w:rsidR="00123761" w:rsidRPr="00B744E5" w:rsidRDefault="00B03467" w:rsidP="00123761">
      <w:pPr>
        <w:rPr>
          <w:u w:val="single"/>
        </w:rPr>
      </w:pPr>
      <w:r>
        <w:t>о</w:t>
      </w:r>
      <w:r w:rsidR="00123761" w:rsidRPr="00282B35">
        <w:t>т</w:t>
      </w:r>
      <w:r w:rsidR="0025061A">
        <w:t xml:space="preserve"> </w:t>
      </w:r>
      <w:r w:rsidR="00B744E5">
        <w:t xml:space="preserve"> </w:t>
      </w:r>
      <w:r w:rsidR="00B744E5">
        <w:rPr>
          <w:u w:val="single"/>
        </w:rPr>
        <w:t>22.12.2021</w:t>
      </w:r>
      <w:r w:rsidR="0025061A">
        <w:t xml:space="preserve"> № </w:t>
      </w:r>
      <w:r w:rsidR="00B744E5">
        <w:t xml:space="preserve"> </w:t>
      </w:r>
      <w:r w:rsidR="00B744E5">
        <w:rPr>
          <w:u w:val="single"/>
        </w:rPr>
        <w:t>444</w:t>
      </w:r>
    </w:p>
    <w:p w:rsidR="00123761" w:rsidRPr="001B1543" w:rsidRDefault="00B744E5" w:rsidP="00123761">
      <w:pPr>
        <w:spacing w:line="360" w:lineRule="auto"/>
        <w:rPr>
          <w:sz w:val="22"/>
          <w:szCs w:val="22"/>
        </w:rPr>
      </w:pPr>
      <w:r>
        <w:t xml:space="preserve">          </w:t>
      </w:r>
      <w:r w:rsidR="00833FC4" w:rsidRPr="00E17B84">
        <w:t xml:space="preserve"> </w:t>
      </w:r>
      <w:r w:rsidR="00123761" w:rsidRPr="001B1543">
        <w:rPr>
          <w:sz w:val="22"/>
          <w:szCs w:val="22"/>
        </w:rPr>
        <w:t>р.п. Рамонь</w:t>
      </w:r>
    </w:p>
    <w:p w:rsidR="00123761" w:rsidRPr="0025061A" w:rsidRDefault="00585525" w:rsidP="00E06340">
      <w:pPr>
        <w:tabs>
          <w:tab w:val="left" w:pos="5103"/>
        </w:tabs>
        <w:suppressAutoHyphens/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E32786">
        <w:rPr>
          <w:b/>
          <w:sz w:val="28"/>
          <w:szCs w:val="28"/>
        </w:rPr>
        <w:t xml:space="preserve"> </w:t>
      </w:r>
      <w:r w:rsidR="000F5C11">
        <w:rPr>
          <w:b/>
          <w:sz w:val="28"/>
          <w:szCs w:val="28"/>
        </w:rPr>
        <w:t>ут</w:t>
      </w:r>
      <w:r w:rsidR="00E06340">
        <w:rPr>
          <w:b/>
          <w:sz w:val="28"/>
          <w:szCs w:val="28"/>
        </w:rPr>
        <w:t xml:space="preserve">верждении технологической схемы предоставления </w:t>
      </w:r>
      <w:r w:rsidR="000F5C11">
        <w:rPr>
          <w:b/>
          <w:sz w:val="28"/>
          <w:szCs w:val="28"/>
        </w:rPr>
        <w:t>муниципальной услуги</w:t>
      </w:r>
      <w:r w:rsidR="00E06340">
        <w:rPr>
          <w:b/>
          <w:sz w:val="28"/>
          <w:szCs w:val="28"/>
        </w:rPr>
        <w:t xml:space="preserve"> </w:t>
      </w:r>
      <w:r w:rsidR="00E06340" w:rsidRPr="00BB6B18">
        <w:rPr>
          <w:b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245B71" w:rsidRDefault="00245B71" w:rsidP="0025061A">
      <w:pPr>
        <w:jc w:val="both"/>
        <w:rPr>
          <w:sz w:val="28"/>
          <w:szCs w:val="28"/>
        </w:rPr>
      </w:pPr>
    </w:p>
    <w:p w:rsidR="00271457" w:rsidRPr="0025061A" w:rsidRDefault="00271457" w:rsidP="0025061A">
      <w:pPr>
        <w:jc w:val="both"/>
        <w:rPr>
          <w:sz w:val="28"/>
          <w:szCs w:val="28"/>
        </w:rPr>
      </w:pPr>
    </w:p>
    <w:p w:rsidR="00123761" w:rsidRPr="0025061A" w:rsidRDefault="00D9257D" w:rsidP="005C0EF4">
      <w:pPr>
        <w:spacing w:line="360" w:lineRule="auto"/>
        <w:ind w:firstLine="708"/>
        <w:jc w:val="both"/>
        <w:rPr>
          <w:sz w:val="28"/>
          <w:szCs w:val="28"/>
        </w:rPr>
      </w:pPr>
      <w:r w:rsidRPr="0025061A">
        <w:rPr>
          <w:sz w:val="28"/>
          <w:szCs w:val="28"/>
        </w:rPr>
        <w:t xml:space="preserve">В </w:t>
      </w:r>
      <w:r w:rsidR="00585525">
        <w:rPr>
          <w:sz w:val="28"/>
          <w:szCs w:val="28"/>
        </w:rPr>
        <w:t xml:space="preserve">соответствии </w:t>
      </w:r>
      <w:r w:rsidR="00224986">
        <w:rPr>
          <w:sz w:val="28"/>
          <w:szCs w:val="28"/>
        </w:rPr>
        <w:t>с</w:t>
      </w:r>
      <w:r w:rsidR="00585525">
        <w:rPr>
          <w:sz w:val="28"/>
          <w:szCs w:val="28"/>
        </w:rPr>
        <w:t xml:space="preserve"> Федер</w:t>
      </w:r>
      <w:r w:rsidR="00224986">
        <w:rPr>
          <w:sz w:val="28"/>
          <w:szCs w:val="28"/>
        </w:rPr>
        <w:t>альными</w:t>
      </w:r>
      <w:r w:rsidR="005C0EF4">
        <w:rPr>
          <w:sz w:val="28"/>
          <w:szCs w:val="28"/>
        </w:rPr>
        <w:t xml:space="preserve"> закона</w:t>
      </w:r>
      <w:r w:rsidR="00224986">
        <w:rPr>
          <w:sz w:val="28"/>
          <w:szCs w:val="28"/>
        </w:rPr>
        <w:t>ми</w:t>
      </w:r>
      <w:r w:rsidR="005C0EF4">
        <w:rPr>
          <w:sz w:val="28"/>
          <w:szCs w:val="28"/>
        </w:rPr>
        <w:t xml:space="preserve"> </w:t>
      </w:r>
      <w:r w:rsidR="0022498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 27</w:t>
      </w:r>
      <w:r w:rsidR="005C0EF4">
        <w:rPr>
          <w:sz w:val="28"/>
          <w:szCs w:val="28"/>
        </w:rPr>
        <w:t>.</w:t>
      </w:r>
      <w:r w:rsidR="00224986">
        <w:rPr>
          <w:sz w:val="28"/>
          <w:szCs w:val="28"/>
        </w:rPr>
        <w:t>07.2010</w:t>
      </w:r>
      <w:r w:rsidR="005C0EF4">
        <w:rPr>
          <w:sz w:val="28"/>
          <w:szCs w:val="28"/>
        </w:rPr>
        <w:t xml:space="preserve">  </w:t>
      </w:r>
      <w:r w:rsidR="00224986">
        <w:rPr>
          <w:sz w:val="28"/>
          <w:szCs w:val="28"/>
        </w:rPr>
        <w:t>№ 210</w:t>
      </w:r>
      <w:r w:rsidR="00585525">
        <w:rPr>
          <w:sz w:val="28"/>
          <w:szCs w:val="28"/>
        </w:rPr>
        <w:t xml:space="preserve">-ФЗ «Об </w:t>
      </w:r>
      <w:r w:rsidR="00224986">
        <w:rPr>
          <w:sz w:val="28"/>
          <w:szCs w:val="28"/>
        </w:rPr>
        <w:t>организации предоставления государственных и муниципальных услуг</w:t>
      </w:r>
      <w:r w:rsidR="00585525">
        <w:rPr>
          <w:sz w:val="28"/>
          <w:szCs w:val="28"/>
        </w:rPr>
        <w:t>»</w:t>
      </w:r>
      <w:r w:rsidR="00C52A06">
        <w:rPr>
          <w:sz w:val="28"/>
          <w:szCs w:val="28"/>
        </w:rPr>
        <w:t>,</w:t>
      </w:r>
      <w:r w:rsidR="001D2CE4">
        <w:rPr>
          <w:sz w:val="28"/>
          <w:szCs w:val="28"/>
        </w:rPr>
        <w:t xml:space="preserve"> Уставом Рамонского муниципального района Воронежской области</w:t>
      </w:r>
      <w:r w:rsidR="00CC1BA5">
        <w:rPr>
          <w:sz w:val="28"/>
          <w:szCs w:val="28"/>
        </w:rPr>
        <w:t xml:space="preserve"> в целях обеспечения межведомственного взаимодействия с АУ МФЦ</w:t>
      </w:r>
      <w:r w:rsidR="00B764D9">
        <w:rPr>
          <w:sz w:val="28"/>
          <w:szCs w:val="28"/>
        </w:rPr>
        <w:t>:</w:t>
      </w:r>
    </w:p>
    <w:p w:rsidR="00197BEA" w:rsidRDefault="00A6158C" w:rsidP="00197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BEA">
        <w:rPr>
          <w:sz w:val="28"/>
          <w:szCs w:val="28"/>
        </w:rPr>
        <w:t>.</w:t>
      </w:r>
      <w:r w:rsidR="00CC1BA5" w:rsidRPr="00CC1BA5">
        <w:t xml:space="preserve"> </w:t>
      </w:r>
      <w:r w:rsidR="00CC1BA5">
        <w:rPr>
          <w:sz w:val="28"/>
          <w:szCs w:val="28"/>
        </w:rPr>
        <w:t>У</w:t>
      </w:r>
      <w:r w:rsidR="00CC1BA5" w:rsidRPr="00CC1BA5">
        <w:rPr>
          <w:sz w:val="28"/>
          <w:szCs w:val="28"/>
        </w:rPr>
        <w:t>твер</w:t>
      </w:r>
      <w:r w:rsidR="00CC1BA5">
        <w:rPr>
          <w:sz w:val="28"/>
          <w:szCs w:val="28"/>
        </w:rPr>
        <w:t>дить</w:t>
      </w:r>
      <w:r w:rsidR="00CC1BA5" w:rsidRPr="00CC1BA5">
        <w:rPr>
          <w:sz w:val="28"/>
          <w:szCs w:val="28"/>
        </w:rPr>
        <w:t xml:space="preserve"> технологическ</w:t>
      </w:r>
      <w:r w:rsidR="00CC1BA5">
        <w:rPr>
          <w:sz w:val="28"/>
          <w:szCs w:val="28"/>
        </w:rPr>
        <w:t>ую</w:t>
      </w:r>
      <w:r w:rsidR="00CC1BA5" w:rsidRPr="00CC1BA5">
        <w:rPr>
          <w:sz w:val="28"/>
          <w:szCs w:val="28"/>
        </w:rPr>
        <w:t xml:space="preserve"> схем</w:t>
      </w:r>
      <w:r w:rsidR="00CC1BA5">
        <w:rPr>
          <w:sz w:val="28"/>
          <w:szCs w:val="28"/>
        </w:rPr>
        <w:t>у</w:t>
      </w:r>
      <w:r w:rsidR="00CC1BA5" w:rsidRPr="00CC1BA5">
        <w:rPr>
          <w:sz w:val="28"/>
          <w:szCs w:val="28"/>
        </w:rPr>
        <w:t xml:space="preserve">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197BEA">
        <w:rPr>
          <w:sz w:val="28"/>
          <w:szCs w:val="28"/>
        </w:rPr>
        <w:t xml:space="preserve"> согласно приложению.</w:t>
      </w:r>
    </w:p>
    <w:p w:rsidR="00123761" w:rsidRPr="0025061A" w:rsidRDefault="00CC1BA5" w:rsidP="005C0E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3761" w:rsidRPr="0025061A">
        <w:rPr>
          <w:sz w:val="28"/>
          <w:szCs w:val="28"/>
        </w:rPr>
        <w:t xml:space="preserve">. Контроль </w:t>
      </w:r>
      <w:r w:rsidR="008426E4">
        <w:rPr>
          <w:sz w:val="28"/>
          <w:szCs w:val="28"/>
        </w:rPr>
        <w:t>исполнения настоящего распоряже</w:t>
      </w:r>
      <w:r w:rsidR="00123761" w:rsidRPr="0025061A">
        <w:rPr>
          <w:sz w:val="28"/>
          <w:szCs w:val="28"/>
        </w:rPr>
        <w:t>ния</w:t>
      </w:r>
      <w:r>
        <w:rPr>
          <w:sz w:val="28"/>
          <w:szCs w:val="28"/>
        </w:rPr>
        <w:t xml:space="preserve"> оставляю за собой</w:t>
      </w:r>
      <w:r w:rsidR="00123761" w:rsidRPr="0025061A">
        <w:rPr>
          <w:sz w:val="28"/>
          <w:szCs w:val="28"/>
        </w:rPr>
        <w:t>.</w:t>
      </w:r>
    </w:p>
    <w:p w:rsidR="00491B2D" w:rsidRDefault="00491B2D" w:rsidP="00123761">
      <w:pPr>
        <w:rPr>
          <w:sz w:val="28"/>
          <w:szCs w:val="28"/>
        </w:rPr>
      </w:pPr>
    </w:p>
    <w:p w:rsidR="0077174C" w:rsidRPr="0025061A" w:rsidRDefault="0077174C" w:rsidP="00123761">
      <w:pPr>
        <w:rPr>
          <w:sz w:val="28"/>
          <w:szCs w:val="28"/>
        </w:rPr>
      </w:pPr>
    </w:p>
    <w:p w:rsidR="00123761" w:rsidRPr="0025061A" w:rsidRDefault="0003357F" w:rsidP="0012376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17B84" w:rsidRPr="0025061A">
        <w:rPr>
          <w:sz w:val="28"/>
          <w:szCs w:val="28"/>
        </w:rPr>
        <w:t>Глава</w:t>
      </w:r>
    </w:p>
    <w:p w:rsidR="00123761" w:rsidRPr="0025061A" w:rsidRDefault="00123761" w:rsidP="007363FE">
      <w:pPr>
        <w:rPr>
          <w:sz w:val="28"/>
          <w:szCs w:val="28"/>
        </w:rPr>
      </w:pPr>
      <w:r w:rsidRPr="0025061A">
        <w:rPr>
          <w:sz w:val="28"/>
          <w:szCs w:val="28"/>
        </w:rPr>
        <w:t>муниципального района</w:t>
      </w:r>
      <w:r w:rsidRPr="0025061A">
        <w:rPr>
          <w:sz w:val="28"/>
          <w:szCs w:val="28"/>
        </w:rPr>
        <w:tab/>
      </w:r>
      <w:r w:rsidRPr="0025061A">
        <w:rPr>
          <w:sz w:val="28"/>
          <w:szCs w:val="28"/>
        </w:rPr>
        <w:tab/>
      </w:r>
      <w:r w:rsidRPr="0025061A">
        <w:rPr>
          <w:sz w:val="28"/>
          <w:szCs w:val="28"/>
        </w:rPr>
        <w:tab/>
      </w:r>
      <w:r w:rsidRPr="0025061A">
        <w:rPr>
          <w:sz w:val="28"/>
          <w:szCs w:val="28"/>
        </w:rPr>
        <w:tab/>
      </w:r>
      <w:r w:rsidRPr="0025061A">
        <w:rPr>
          <w:sz w:val="28"/>
          <w:szCs w:val="28"/>
        </w:rPr>
        <w:tab/>
      </w:r>
      <w:r w:rsidR="002228B4" w:rsidRPr="0025061A">
        <w:rPr>
          <w:sz w:val="28"/>
          <w:szCs w:val="28"/>
        </w:rPr>
        <w:tab/>
      </w:r>
      <w:r w:rsidR="0003357F">
        <w:rPr>
          <w:sz w:val="28"/>
          <w:szCs w:val="28"/>
        </w:rPr>
        <w:t xml:space="preserve">      Н</w:t>
      </w:r>
      <w:r w:rsidR="00E17B84" w:rsidRPr="0025061A">
        <w:rPr>
          <w:sz w:val="28"/>
          <w:szCs w:val="28"/>
        </w:rPr>
        <w:t>.</w:t>
      </w:r>
      <w:r w:rsidR="0003357F">
        <w:rPr>
          <w:sz w:val="28"/>
          <w:szCs w:val="28"/>
        </w:rPr>
        <w:t>В</w:t>
      </w:r>
      <w:r w:rsidR="00E17B84" w:rsidRPr="0025061A">
        <w:rPr>
          <w:sz w:val="28"/>
          <w:szCs w:val="28"/>
        </w:rPr>
        <w:t xml:space="preserve">. </w:t>
      </w:r>
      <w:r w:rsidR="0003357F">
        <w:rPr>
          <w:sz w:val="28"/>
          <w:szCs w:val="28"/>
        </w:rPr>
        <w:t>Фролов</w:t>
      </w:r>
    </w:p>
    <w:p w:rsidR="00123761" w:rsidRPr="00245B71" w:rsidRDefault="00123761" w:rsidP="00245B71">
      <w:pPr>
        <w:rPr>
          <w:rStyle w:val="a6"/>
        </w:rPr>
      </w:pPr>
    </w:p>
    <w:p w:rsidR="00123761" w:rsidRPr="00245B71" w:rsidRDefault="00123761" w:rsidP="00245B71">
      <w:pPr>
        <w:rPr>
          <w:rStyle w:val="a6"/>
        </w:rPr>
      </w:pPr>
    </w:p>
    <w:p w:rsidR="00123761" w:rsidRPr="00245B71" w:rsidRDefault="00123761" w:rsidP="00245B71">
      <w:pPr>
        <w:rPr>
          <w:rStyle w:val="a6"/>
        </w:rPr>
      </w:pPr>
    </w:p>
    <w:p w:rsidR="007363FE" w:rsidRPr="00245B71" w:rsidRDefault="007363FE" w:rsidP="00245B71">
      <w:pPr>
        <w:rPr>
          <w:rStyle w:val="a6"/>
        </w:rPr>
      </w:pPr>
    </w:p>
    <w:p w:rsidR="007363FE" w:rsidRPr="00245B71" w:rsidRDefault="007363FE" w:rsidP="00245B71">
      <w:pPr>
        <w:rPr>
          <w:rStyle w:val="a6"/>
        </w:rPr>
      </w:pPr>
    </w:p>
    <w:p w:rsidR="007363FE" w:rsidRPr="00245B71" w:rsidRDefault="007363FE" w:rsidP="00245B71">
      <w:pPr>
        <w:rPr>
          <w:rStyle w:val="a6"/>
        </w:rPr>
      </w:pPr>
    </w:p>
    <w:p w:rsidR="007363FE" w:rsidRPr="00245B71" w:rsidRDefault="007363FE" w:rsidP="00245B71">
      <w:pPr>
        <w:rPr>
          <w:rStyle w:val="a6"/>
        </w:rPr>
      </w:pPr>
    </w:p>
    <w:p w:rsidR="00123761" w:rsidRPr="00245B71" w:rsidRDefault="00123761" w:rsidP="00245B71">
      <w:pPr>
        <w:rPr>
          <w:rStyle w:val="a6"/>
        </w:rPr>
      </w:pPr>
    </w:p>
    <w:p w:rsidR="00123761" w:rsidRPr="00245B71" w:rsidRDefault="00123761" w:rsidP="00245B71">
      <w:pPr>
        <w:rPr>
          <w:rStyle w:val="a6"/>
        </w:rPr>
      </w:pPr>
    </w:p>
    <w:p w:rsidR="00123761" w:rsidRPr="00245B71" w:rsidRDefault="00123761" w:rsidP="00245B71">
      <w:pPr>
        <w:rPr>
          <w:rStyle w:val="a6"/>
        </w:rPr>
      </w:pPr>
    </w:p>
    <w:p w:rsidR="00123761" w:rsidRDefault="00123761" w:rsidP="00245B71">
      <w:pPr>
        <w:rPr>
          <w:rStyle w:val="a6"/>
          <w:i w:val="0"/>
        </w:rPr>
      </w:pPr>
    </w:p>
    <w:p w:rsidR="00245B71" w:rsidRDefault="00245B71" w:rsidP="00245B71">
      <w:pPr>
        <w:rPr>
          <w:rStyle w:val="a6"/>
          <w:i w:val="0"/>
        </w:rPr>
      </w:pPr>
    </w:p>
    <w:p w:rsidR="00245B71" w:rsidRDefault="00245B71" w:rsidP="00245B71">
      <w:pPr>
        <w:rPr>
          <w:rStyle w:val="a6"/>
          <w:i w:val="0"/>
        </w:rPr>
      </w:pPr>
    </w:p>
    <w:p w:rsidR="00245B71" w:rsidRDefault="00245B71" w:rsidP="00245B71">
      <w:pPr>
        <w:rPr>
          <w:rStyle w:val="a6"/>
          <w:i w:val="0"/>
        </w:rPr>
      </w:pPr>
    </w:p>
    <w:p w:rsidR="00245B71" w:rsidRDefault="00245B71" w:rsidP="00245B71">
      <w:pPr>
        <w:rPr>
          <w:rStyle w:val="a6"/>
          <w:i w:val="0"/>
        </w:rPr>
      </w:pPr>
    </w:p>
    <w:p w:rsidR="0025061A" w:rsidRDefault="0025061A" w:rsidP="00245B71">
      <w:pPr>
        <w:rPr>
          <w:rStyle w:val="a6"/>
          <w:i w:val="0"/>
        </w:rPr>
      </w:pPr>
    </w:p>
    <w:p w:rsidR="0025061A" w:rsidRDefault="0025061A" w:rsidP="00245B71">
      <w:pPr>
        <w:rPr>
          <w:rStyle w:val="a6"/>
          <w:i w:val="0"/>
        </w:rPr>
      </w:pPr>
    </w:p>
    <w:p w:rsidR="0025061A" w:rsidRDefault="0025061A" w:rsidP="00245B71">
      <w:pPr>
        <w:rPr>
          <w:rStyle w:val="a6"/>
          <w:i w:val="0"/>
        </w:rPr>
      </w:pPr>
    </w:p>
    <w:p w:rsidR="0025061A" w:rsidRDefault="0025061A" w:rsidP="00245B71">
      <w:pPr>
        <w:rPr>
          <w:rStyle w:val="a6"/>
          <w:i w:val="0"/>
        </w:rPr>
      </w:pPr>
    </w:p>
    <w:p w:rsidR="0025061A" w:rsidRDefault="0025061A" w:rsidP="00245B71">
      <w:pPr>
        <w:rPr>
          <w:rStyle w:val="a6"/>
          <w:i w:val="0"/>
        </w:rPr>
      </w:pPr>
    </w:p>
    <w:p w:rsidR="0025061A" w:rsidRDefault="0025061A" w:rsidP="00245B71">
      <w:pPr>
        <w:rPr>
          <w:rStyle w:val="a6"/>
          <w:i w:val="0"/>
        </w:rPr>
      </w:pPr>
    </w:p>
    <w:p w:rsidR="00123761" w:rsidRPr="00245B71" w:rsidRDefault="00123761" w:rsidP="00245B71">
      <w:pPr>
        <w:rPr>
          <w:rStyle w:val="a6"/>
        </w:rPr>
      </w:pPr>
    </w:p>
    <w:p w:rsidR="00E17B84" w:rsidRPr="00245B71" w:rsidRDefault="00E17B84" w:rsidP="00245B71">
      <w:pPr>
        <w:rPr>
          <w:rStyle w:val="a6"/>
        </w:rPr>
      </w:pPr>
    </w:p>
    <w:p w:rsidR="00245B71" w:rsidRPr="00245B71" w:rsidRDefault="00245B71" w:rsidP="00245B71">
      <w:pPr>
        <w:tabs>
          <w:tab w:val="left" w:pos="7655"/>
        </w:tabs>
        <w:rPr>
          <w:i/>
        </w:rPr>
      </w:pPr>
    </w:p>
    <w:p w:rsidR="00636C08" w:rsidRPr="00B37273" w:rsidRDefault="00636C08" w:rsidP="00636C0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B37273">
        <w:rPr>
          <w:rFonts w:ascii="Times New Roman" w:hAnsi="Times New Roman" w:cs="Times New Roman"/>
          <w:sz w:val="28"/>
          <w:szCs w:val="28"/>
        </w:rPr>
        <w:t>Визирование:</w:t>
      </w:r>
    </w:p>
    <w:p w:rsidR="00636C08" w:rsidRDefault="00636C08" w:rsidP="00636C08">
      <w:pPr>
        <w:pStyle w:val="aff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636C08" w:rsidRDefault="00636C08" w:rsidP="00636C08">
      <w:pPr>
        <w:pStyle w:val="aff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636C08" w:rsidRPr="00AD6A08" w:rsidRDefault="00636C08" w:rsidP="00636C08">
      <w:pPr>
        <w:tabs>
          <w:tab w:val="left" w:pos="6237"/>
        </w:tabs>
        <w:jc w:val="both"/>
        <w:rPr>
          <w:sz w:val="28"/>
          <w:szCs w:val="28"/>
        </w:rPr>
      </w:pPr>
      <w:r w:rsidRPr="00AD6A08">
        <w:rPr>
          <w:sz w:val="28"/>
          <w:szCs w:val="28"/>
        </w:rPr>
        <w:t xml:space="preserve">Руководитель аппарата администрации </w:t>
      </w:r>
    </w:p>
    <w:p w:rsidR="00636C08" w:rsidRPr="00AD6A08" w:rsidRDefault="00636C08" w:rsidP="00636C08">
      <w:pPr>
        <w:tabs>
          <w:tab w:val="left" w:pos="6237"/>
        </w:tabs>
        <w:ind w:right="140"/>
        <w:jc w:val="both"/>
        <w:rPr>
          <w:sz w:val="28"/>
          <w:szCs w:val="28"/>
        </w:rPr>
      </w:pPr>
      <w:r w:rsidRPr="00AD6A08">
        <w:rPr>
          <w:sz w:val="28"/>
          <w:szCs w:val="28"/>
        </w:rPr>
        <w:t xml:space="preserve">муниципального   района  </w:t>
      </w:r>
      <w:r>
        <w:rPr>
          <w:sz w:val="28"/>
          <w:szCs w:val="28"/>
        </w:rPr>
        <w:t xml:space="preserve">             </w:t>
      </w:r>
      <w:r w:rsidRPr="00AD6A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Pr="00AD6A08">
        <w:rPr>
          <w:sz w:val="28"/>
          <w:szCs w:val="28"/>
        </w:rPr>
        <w:t>Е.Н. Митяева</w:t>
      </w:r>
    </w:p>
    <w:p w:rsidR="00636C08" w:rsidRPr="00AD6A08" w:rsidRDefault="00636C08" w:rsidP="00636C08">
      <w:pPr>
        <w:tabs>
          <w:tab w:val="left" w:pos="6237"/>
        </w:tabs>
        <w:ind w:right="140"/>
        <w:jc w:val="both"/>
        <w:rPr>
          <w:sz w:val="28"/>
          <w:szCs w:val="28"/>
        </w:rPr>
      </w:pPr>
      <w:r w:rsidRPr="00AD6A08">
        <w:rPr>
          <w:sz w:val="28"/>
          <w:szCs w:val="28"/>
        </w:rPr>
        <w:t>____________________</w:t>
      </w:r>
    </w:p>
    <w:p w:rsidR="00636C08" w:rsidRDefault="00636C08" w:rsidP="00636C08">
      <w:pPr>
        <w:pStyle w:val="aff4"/>
        <w:tabs>
          <w:tab w:val="left" w:pos="-5529"/>
        </w:tabs>
        <w:ind w:right="140"/>
        <w:rPr>
          <w:rFonts w:ascii="Times New Roman" w:hAnsi="Times New Roman" w:cs="Times New Roman"/>
          <w:sz w:val="28"/>
          <w:szCs w:val="28"/>
        </w:rPr>
      </w:pPr>
    </w:p>
    <w:p w:rsidR="00636C08" w:rsidRDefault="00636C08" w:rsidP="00636C08">
      <w:pPr>
        <w:pStyle w:val="aff4"/>
        <w:tabs>
          <w:tab w:val="left" w:pos="-5529"/>
        </w:tabs>
        <w:ind w:right="140"/>
        <w:rPr>
          <w:rFonts w:ascii="Times New Roman" w:hAnsi="Times New Roman" w:cs="Times New Roman"/>
          <w:sz w:val="28"/>
          <w:szCs w:val="28"/>
        </w:rPr>
      </w:pPr>
    </w:p>
    <w:p w:rsidR="00636C08" w:rsidRDefault="00636C08" w:rsidP="00636C08">
      <w:pPr>
        <w:pStyle w:val="aff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36C08" w:rsidRDefault="00636C08" w:rsidP="00636C08">
      <w:pPr>
        <w:pStyle w:val="aff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– руководитель </w:t>
      </w:r>
    </w:p>
    <w:p w:rsidR="00636C08" w:rsidRDefault="00636C08" w:rsidP="00636C08">
      <w:pPr>
        <w:pStyle w:val="aff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образованию, спорту</w:t>
      </w:r>
    </w:p>
    <w:p w:rsidR="00636C08" w:rsidRPr="00AD6A08" w:rsidRDefault="00636C08" w:rsidP="00636C08">
      <w:pPr>
        <w:tabs>
          <w:tab w:val="left" w:pos="6237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и молодежной политике</w:t>
      </w:r>
      <w:r w:rsidRPr="00C1343E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Е</w:t>
      </w:r>
      <w:r w:rsidRPr="00C1343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1343E">
        <w:rPr>
          <w:sz w:val="28"/>
          <w:szCs w:val="28"/>
        </w:rPr>
        <w:t xml:space="preserve">. </w:t>
      </w:r>
      <w:r>
        <w:rPr>
          <w:sz w:val="28"/>
          <w:szCs w:val="28"/>
        </w:rPr>
        <w:t>Корчагина</w:t>
      </w:r>
    </w:p>
    <w:p w:rsidR="00636C08" w:rsidRDefault="00636C08" w:rsidP="00636C08">
      <w:pPr>
        <w:tabs>
          <w:tab w:val="left" w:pos="6237"/>
        </w:tabs>
        <w:spacing w:line="480" w:lineRule="auto"/>
        <w:ind w:right="140"/>
        <w:jc w:val="both"/>
        <w:rPr>
          <w:sz w:val="28"/>
          <w:szCs w:val="28"/>
        </w:rPr>
      </w:pPr>
      <w:r w:rsidRPr="00AD6A08">
        <w:rPr>
          <w:sz w:val="28"/>
          <w:szCs w:val="28"/>
        </w:rPr>
        <w:t>____________________</w:t>
      </w:r>
    </w:p>
    <w:p w:rsidR="00636C08" w:rsidRDefault="00636C08" w:rsidP="00636C08">
      <w:pPr>
        <w:pStyle w:val="aff4"/>
        <w:tabs>
          <w:tab w:val="left" w:pos="5103"/>
          <w:tab w:val="left" w:pos="5670"/>
          <w:tab w:val="right" w:pos="9214"/>
        </w:tabs>
        <w:ind w:right="140"/>
        <w:rPr>
          <w:rFonts w:ascii="Times New Roman" w:hAnsi="Times New Roman" w:cs="Times New Roman"/>
          <w:sz w:val="28"/>
          <w:szCs w:val="28"/>
        </w:rPr>
      </w:pPr>
    </w:p>
    <w:p w:rsidR="00636C08" w:rsidRDefault="00636C08" w:rsidP="00636C08">
      <w:pPr>
        <w:pStyle w:val="aff4"/>
        <w:tabs>
          <w:tab w:val="left" w:pos="5103"/>
          <w:tab w:val="right" w:pos="9214"/>
        </w:tabs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правового </w:t>
      </w:r>
    </w:p>
    <w:p w:rsidR="00636C08" w:rsidRDefault="00636C08" w:rsidP="00636C08">
      <w:pPr>
        <w:pStyle w:val="aff4"/>
        <w:tabs>
          <w:tab w:val="left" w:pos="5103"/>
          <w:tab w:val="right" w:pos="9214"/>
        </w:tabs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администрации </w:t>
      </w:r>
    </w:p>
    <w:p w:rsidR="00636C08" w:rsidRPr="002869E1" w:rsidRDefault="00636C08" w:rsidP="00636C08">
      <w:pPr>
        <w:pStyle w:val="aff4"/>
        <w:tabs>
          <w:tab w:val="left" w:pos="-5529"/>
        </w:tabs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Л.Р. Фокша</w:t>
      </w:r>
    </w:p>
    <w:p w:rsidR="00636C08" w:rsidRPr="002869E1" w:rsidRDefault="00636C08" w:rsidP="00636C08">
      <w:pPr>
        <w:pStyle w:val="aff4"/>
        <w:tabs>
          <w:tab w:val="left" w:pos="5103"/>
          <w:tab w:val="left" w:pos="5670"/>
          <w:tab w:val="right" w:pos="9214"/>
        </w:tabs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6C08" w:rsidRDefault="00636C08" w:rsidP="00636C08">
      <w:pPr>
        <w:pStyle w:val="aff4"/>
        <w:rPr>
          <w:rFonts w:ascii="Times New Roman" w:hAnsi="Times New Roman" w:cs="Times New Roman"/>
          <w:sz w:val="24"/>
          <w:szCs w:val="24"/>
        </w:rPr>
      </w:pPr>
    </w:p>
    <w:p w:rsidR="00636C08" w:rsidRDefault="00636C08" w:rsidP="00636C08"/>
    <w:p w:rsidR="00636C08" w:rsidRPr="00C1343E" w:rsidRDefault="00636C08" w:rsidP="00636C08">
      <w:pPr>
        <w:pStyle w:val="aff4"/>
        <w:rPr>
          <w:rFonts w:ascii="Times New Roman" w:hAnsi="Times New Roman" w:cs="Times New Roman"/>
          <w:sz w:val="24"/>
          <w:szCs w:val="24"/>
        </w:rPr>
      </w:pPr>
      <w:r w:rsidRPr="00C1343E">
        <w:rPr>
          <w:rFonts w:ascii="Times New Roman" w:hAnsi="Times New Roman" w:cs="Times New Roman"/>
          <w:sz w:val="24"/>
          <w:szCs w:val="24"/>
        </w:rPr>
        <w:t>Специалист отдела по образованию,</w:t>
      </w:r>
    </w:p>
    <w:p w:rsidR="00636C08" w:rsidRPr="00C1343E" w:rsidRDefault="00636C08" w:rsidP="00636C08">
      <w:pPr>
        <w:pStyle w:val="aff4"/>
        <w:rPr>
          <w:rFonts w:ascii="Times New Roman" w:hAnsi="Times New Roman" w:cs="Times New Roman"/>
          <w:sz w:val="24"/>
          <w:szCs w:val="24"/>
        </w:rPr>
      </w:pPr>
      <w:r w:rsidRPr="00C1343E">
        <w:rPr>
          <w:rFonts w:ascii="Times New Roman" w:hAnsi="Times New Roman" w:cs="Times New Roman"/>
          <w:sz w:val="24"/>
          <w:szCs w:val="24"/>
        </w:rPr>
        <w:t>спорту и молодежной политике</w:t>
      </w:r>
      <w:r w:rsidRPr="00C1343E">
        <w:rPr>
          <w:rFonts w:ascii="Times New Roman" w:hAnsi="Times New Roman" w:cs="Times New Roman"/>
          <w:sz w:val="24"/>
          <w:szCs w:val="24"/>
        </w:rPr>
        <w:tab/>
      </w:r>
      <w:r w:rsidRPr="00C1343E">
        <w:rPr>
          <w:rFonts w:ascii="Times New Roman" w:hAnsi="Times New Roman" w:cs="Times New Roman"/>
          <w:sz w:val="24"/>
          <w:szCs w:val="24"/>
        </w:rPr>
        <w:tab/>
      </w:r>
      <w:r w:rsidRPr="00C1343E">
        <w:rPr>
          <w:rFonts w:ascii="Times New Roman" w:hAnsi="Times New Roman" w:cs="Times New Roman"/>
          <w:sz w:val="24"/>
          <w:szCs w:val="24"/>
        </w:rPr>
        <w:tab/>
      </w:r>
      <w:r w:rsidRPr="00C1343E">
        <w:rPr>
          <w:rFonts w:ascii="Times New Roman" w:hAnsi="Times New Roman" w:cs="Times New Roman"/>
          <w:sz w:val="24"/>
          <w:szCs w:val="24"/>
        </w:rPr>
        <w:tab/>
      </w:r>
      <w:r w:rsidRPr="00C1343E">
        <w:rPr>
          <w:rFonts w:ascii="Times New Roman" w:hAnsi="Times New Roman" w:cs="Times New Roman"/>
          <w:sz w:val="24"/>
          <w:szCs w:val="24"/>
        </w:rPr>
        <w:tab/>
        <w:t xml:space="preserve">            О.А. Радецкая</w:t>
      </w:r>
    </w:p>
    <w:p w:rsidR="00245B71" w:rsidRPr="00245B71" w:rsidRDefault="00636C08" w:rsidP="00636C08">
      <w:pPr>
        <w:pStyle w:val="aff4"/>
      </w:pPr>
      <w:r w:rsidRPr="00C1343E">
        <w:rPr>
          <w:rFonts w:ascii="Times New Roman" w:hAnsi="Times New Roman" w:cs="Times New Roman"/>
          <w:sz w:val="24"/>
          <w:szCs w:val="24"/>
        </w:rPr>
        <w:t>8-47340-2-21-40</w:t>
      </w:r>
    </w:p>
    <w:p w:rsidR="00B2498D" w:rsidRDefault="00B2498D" w:rsidP="00CA5B8F">
      <w:pPr>
        <w:ind w:hanging="142"/>
        <w:jc w:val="right"/>
        <w:rPr>
          <w:rStyle w:val="a6"/>
          <w:i w:val="0"/>
          <w:sz w:val="28"/>
          <w:szCs w:val="28"/>
        </w:rPr>
        <w:sectPr w:rsidR="00B2498D" w:rsidSect="007D5D99">
          <w:pgSz w:w="11906" w:h="16838"/>
          <w:pgMar w:top="1134" w:right="567" w:bottom="1701" w:left="1985" w:header="709" w:footer="709" w:gutter="0"/>
          <w:cols w:space="708"/>
          <w:docGrid w:linePitch="212"/>
        </w:sectPr>
      </w:pPr>
    </w:p>
    <w:p w:rsidR="00CA5B8F" w:rsidRDefault="00CA5B8F" w:rsidP="00CA5B8F">
      <w:pPr>
        <w:ind w:hanging="142"/>
        <w:jc w:val="right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>Приложение к распоряжению</w:t>
      </w:r>
    </w:p>
    <w:p w:rsidR="00CA5B8F" w:rsidRDefault="00CA5B8F" w:rsidP="00CA5B8F">
      <w:pPr>
        <w:ind w:hanging="142"/>
        <w:jc w:val="right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администрации муниципального района</w:t>
      </w:r>
    </w:p>
    <w:p w:rsidR="00CA5B8F" w:rsidRPr="003773D9" w:rsidRDefault="00901B07" w:rsidP="00CA5B8F">
      <w:pPr>
        <w:ind w:hanging="142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3773D9">
        <w:rPr>
          <w:sz w:val="28"/>
          <w:szCs w:val="28"/>
        </w:rPr>
        <w:t xml:space="preserve"> </w:t>
      </w:r>
      <w:r w:rsidR="003773D9">
        <w:rPr>
          <w:sz w:val="28"/>
          <w:szCs w:val="28"/>
          <w:u w:val="single"/>
        </w:rPr>
        <w:t xml:space="preserve">22 </w:t>
      </w:r>
      <w:r>
        <w:rPr>
          <w:sz w:val="28"/>
          <w:szCs w:val="28"/>
        </w:rPr>
        <w:t xml:space="preserve">» </w:t>
      </w:r>
      <w:r w:rsidR="003773D9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2021</w:t>
      </w:r>
      <w:r w:rsidR="00CA5B8F">
        <w:rPr>
          <w:sz w:val="28"/>
          <w:szCs w:val="28"/>
        </w:rPr>
        <w:t xml:space="preserve"> г. № </w:t>
      </w:r>
      <w:r w:rsidR="003773D9">
        <w:rPr>
          <w:sz w:val="28"/>
          <w:szCs w:val="28"/>
          <w:u w:val="single"/>
        </w:rPr>
        <w:t>444</w:t>
      </w:r>
      <w:bookmarkStart w:id="0" w:name="_GoBack"/>
      <w:bookmarkEnd w:id="0"/>
    </w:p>
    <w:p w:rsidR="00E84799" w:rsidRDefault="00E84799" w:rsidP="00CA5B8F">
      <w:pPr>
        <w:ind w:hanging="142"/>
        <w:jc w:val="right"/>
        <w:rPr>
          <w:sz w:val="28"/>
          <w:szCs w:val="28"/>
        </w:rPr>
      </w:pPr>
    </w:p>
    <w:p w:rsidR="00B2498D" w:rsidRDefault="00B2498D" w:rsidP="00C23189">
      <w:pPr>
        <w:ind w:hanging="142"/>
        <w:jc w:val="center"/>
        <w:rPr>
          <w:sz w:val="28"/>
          <w:szCs w:val="28"/>
        </w:rPr>
      </w:pPr>
    </w:p>
    <w:p w:rsidR="00B2498D" w:rsidRDefault="00B2498D" w:rsidP="00B2498D">
      <w:pPr>
        <w:jc w:val="center"/>
        <w:rPr>
          <w:b/>
          <w:sz w:val="28"/>
          <w:szCs w:val="28"/>
        </w:rPr>
      </w:pPr>
      <w:r w:rsidRPr="00083A57">
        <w:rPr>
          <w:b/>
          <w:sz w:val="28"/>
          <w:szCs w:val="28"/>
        </w:rPr>
        <w:t>ТЕХНОЛОГИЧЕСКАЯ СХЕМА</w:t>
      </w:r>
      <w:r>
        <w:rPr>
          <w:b/>
          <w:sz w:val="28"/>
          <w:szCs w:val="28"/>
        </w:rPr>
        <w:t xml:space="preserve"> (ТС)</w:t>
      </w:r>
    </w:p>
    <w:p w:rsidR="00B2498D" w:rsidRDefault="00B2498D" w:rsidP="00B2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E42CA1" w:rsidRPr="00E42CA1" w:rsidRDefault="00E42CA1" w:rsidP="00E42CA1">
      <w:pPr>
        <w:jc w:val="center"/>
        <w:rPr>
          <w:b/>
        </w:rPr>
      </w:pPr>
      <w:r w:rsidRPr="00E42CA1"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B2498D" w:rsidRDefault="00B2498D" w:rsidP="00B2498D">
      <w:pPr>
        <w:jc w:val="center"/>
        <w:rPr>
          <w:b/>
          <w:sz w:val="28"/>
          <w:szCs w:val="28"/>
        </w:rPr>
      </w:pPr>
    </w:p>
    <w:p w:rsidR="00B2498D" w:rsidRDefault="00B2498D" w:rsidP="00B2498D">
      <w:pPr>
        <w:jc w:val="both"/>
        <w:rPr>
          <w:b/>
          <w:sz w:val="28"/>
          <w:szCs w:val="28"/>
        </w:rPr>
      </w:pPr>
      <w:r w:rsidRPr="00083A57">
        <w:rPr>
          <w:b/>
          <w:sz w:val="28"/>
          <w:szCs w:val="28"/>
        </w:rPr>
        <w:t>Раздел 1. «Общие сведения о муниципальной услуге»</w:t>
      </w:r>
    </w:p>
    <w:p w:rsidR="00B2498D" w:rsidRDefault="00B2498D" w:rsidP="00B2498D">
      <w:pPr>
        <w:rPr>
          <w:sz w:val="28"/>
          <w:szCs w:val="28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33"/>
        <w:gridCol w:w="4562"/>
        <w:gridCol w:w="8724"/>
      </w:tblGrid>
      <w:tr w:rsidR="00B2498D" w:rsidRPr="00083A57" w:rsidTr="00FF3897">
        <w:tc>
          <w:tcPr>
            <w:tcW w:w="933" w:type="dxa"/>
            <w:vAlign w:val="center"/>
          </w:tcPr>
          <w:p w:rsidR="00B2498D" w:rsidRPr="006A687E" w:rsidRDefault="00B2498D" w:rsidP="00B2498D">
            <w:pPr>
              <w:jc w:val="center"/>
              <w:rPr>
                <w:b/>
                <w:sz w:val="20"/>
                <w:szCs w:val="20"/>
              </w:rPr>
            </w:pPr>
            <w:r w:rsidRPr="006A687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62" w:type="dxa"/>
            <w:vAlign w:val="center"/>
          </w:tcPr>
          <w:p w:rsidR="00B2498D" w:rsidRPr="006A687E" w:rsidRDefault="00B2498D" w:rsidP="00B2498D">
            <w:pPr>
              <w:jc w:val="center"/>
              <w:rPr>
                <w:b/>
                <w:sz w:val="20"/>
                <w:szCs w:val="20"/>
              </w:rPr>
            </w:pPr>
            <w:r w:rsidRPr="006A687E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8724" w:type="dxa"/>
            <w:vAlign w:val="center"/>
          </w:tcPr>
          <w:p w:rsidR="00B2498D" w:rsidRPr="006A687E" w:rsidRDefault="00B2498D" w:rsidP="00B2498D">
            <w:pPr>
              <w:jc w:val="center"/>
              <w:rPr>
                <w:b/>
                <w:sz w:val="20"/>
                <w:szCs w:val="20"/>
              </w:rPr>
            </w:pPr>
            <w:r w:rsidRPr="006A687E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B2498D" w:rsidRPr="00083A57" w:rsidTr="00FF3897">
        <w:tc>
          <w:tcPr>
            <w:tcW w:w="933" w:type="dxa"/>
            <w:vAlign w:val="center"/>
          </w:tcPr>
          <w:p w:rsidR="00B2498D" w:rsidRPr="006A687E" w:rsidRDefault="00B2498D" w:rsidP="00B2498D">
            <w:pPr>
              <w:jc w:val="center"/>
              <w:rPr>
                <w:b/>
                <w:sz w:val="20"/>
                <w:szCs w:val="20"/>
              </w:rPr>
            </w:pPr>
            <w:r w:rsidRPr="006A68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2" w:type="dxa"/>
            <w:vAlign w:val="center"/>
          </w:tcPr>
          <w:p w:rsidR="00B2498D" w:rsidRPr="006A687E" w:rsidRDefault="00B2498D" w:rsidP="00B2498D">
            <w:pPr>
              <w:jc w:val="center"/>
              <w:rPr>
                <w:b/>
                <w:sz w:val="20"/>
                <w:szCs w:val="20"/>
              </w:rPr>
            </w:pPr>
            <w:r w:rsidRPr="006A68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24" w:type="dxa"/>
            <w:vAlign w:val="center"/>
          </w:tcPr>
          <w:p w:rsidR="00B2498D" w:rsidRPr="006A687E" w:rsidRDefault="00B2498D" w:rsidP="00B2498D">
            <w:pPr>
              <w:jc w:val="center"/>
              <w:rPr>
                <w:b/>
                <w:sz w:val="20"/>
                <w:szCs w:val="20"/>
              </w:rPr>
            </w:pPr>
            <w:r w:rsidRPr="006A687E">
              <w:rPr>
                <w:b/>
                <w:sz w:val="20"/>
                <w:szCs w:val="20"/>
              </w:rPr>
              <w:t>3</w:t>
            </w:r>
          </w:p>
        </w:tc>
      </w:tr>
      <w:tr w:rsidR="00B2498D" w:rsidRPr="00083A57" w:rsidTr="00FF3897">
        <w:tc>
          <w:tcPr>
            <w:tcW w:w="933" w:type="dxa"/>
          </w:tcPr>
          <w:p w:rsidR="00B2498D" w:rsidRPr="006A687E" w:rsidRDefault="00B2498D" w:rsidP="00B2498D">
            <w:pPr>
              <w:jc w:val="center"/>
            </w:pPr>
            <w:r w:rsidRPr="006A687E">
              <w:t>1.</w:t>
            </w:r>
          </w:p>
        </w:tc>
        <w:tc>
          <w:tcPr>
            <w:tcW w:w="4562" w:type="dxa"/>
          </w:tcPr>
          <w:p w:rsidR="00B2498D" w:rsidRPr="006A687E" w:rsidRDefault="00B2498D" w:rsidP="00B2498D">
            <w:r w:rsidRPr="006A687E">
              <w:t>Наименование органа, предоставляющего услугу</w:t>
            </w:r>
          </w:p>
        </w:tc>
        <w:tc>
          <w:tcPr>
            <w:tcW w:w="8724" w:type="dxa"/>
          </w:tcPr>
          <w:p w:rsidR="00B2498D" w:rsidRPr="006A687E" w:rsidRDefault="00FF3897" w:rsidP="00B2498D">
            <w:r w:rsidRPr="00FF3897">
              <w:t>Администрация Рамонского муниципального района Воронежской области. Структурным подразделением является отдел по образованию, спорту и молодежной политике админи-страции Рамонского муниципального района Воронежской области</w:t>
            </w:r>
          </w:p>
        </w:tc>
      </w:tr>
      <w:tr w:rsidR="00B2498D" w:rsidRPr="00083A57" w:rsidTr="00FF3897">
        <w:tc>
          <w:tcPr>
            <w:tcW w:w="933" w:type="dxa"/>
          </w:tcPr>
          <w:p w:rsidR="00B2498D" w:rsidRPr="006A687E" w:rsidRDefault="00B2498D" w:rsidP="00B2498D">
            <w:pPr>
              <w:jc w:val="center"/>
            </w:pPr>
            <w:r w:rsidRPr="006A687E">
              <w:t>2.</w:t>
            </w:r>
          </w:p>
        </w:tc>
        <w:tc>
          <w:tcPr>
            <w:tcW w:w="4562" w:type="dxa"/>
          </w:tcPr>
          <w:p w:rsidR="00B2498D" w:rsidRPr="006A687E" w:rsidRDefault="00B2498D" w:rsidP="00B2498D">
            <w:r w:rsidRPr="006A687E">
              <w:t>Номер услуги в федеральном реестре</w:t>
            </w:r>
          </w:p>
        </w:tc>
        <w:tc>
          <w:tcPr>
            <w:tcW w:w="8724" w:type="dxa"/>
          </w:tcPr>
          <w:p w:rsidR="00B2498D" w:rsidRPr="006A687E" w:rsidRDefault="00B2498D" w:rsidP="00E610D6">
            <w:r w:rsidRPr="00E610D6">
              <w:t>3640100010000</w:t>
            </w:r>
            <w:r w:rsidR="00E610D6" w:rsidRPr="00E610D6">
              <w:t>632521</w:t>
            </w:r>
          </w:p>
        </w:tc>
      </w:tr>
      <w:tr w:rsidR="00FF3897" w:rsidRPr="00083A57" w:rsidTr="00FF3897">
        <w:tc>
          <w:tcPr>
            <w:tcW w:w="933" w:type="dxa"/>
          </w:tcPr>
          <w:p w:rsidR="00FF3897" w:rsidRPr="006A687E" w:rsidRDefault="00FF3897" w:rsidP="00FF3897">
            <w:pPr>
              <w:jc w:val="center"/>
            </w:pPr>
            <w:r w:rsidRPr="006A687E">
              <w:t>3.</w:t>
            </w:r>
          </w:p>
        </w:tc>
        <w:tc>
          <w:tcPr>
            <w:tcW w:w="4562" w:type="dxa"/>
          </w:tcPr>
          <w:p w:rsidR="00FF3897" w:rsidRPr="006A687E" w:rsidRDefault="00FF3897" w:rsidP="00FF3897">
            <w:r w:rsidRPr="006A687E">
              <w:t>Полное наименование услуги</w:t>
            </w:r>
          </w:p>
        </w:tc>
        <w:tc>
          <w:tcPr>
            <w:tcW w:w="8724" w:type="dxa"/>
          </w:tcPr>
          <w:p w:rsidR="00FF3897" w:rsidRPr="00585EDB" w:rsidRDefault="00FF3897" w:rsidP="00FF3897">
            <w:pPr>
              <w:autoSpaceDE w:val="0"/>
              <w:autoSpaceDN w:val="0"/>
              <w:adjustRightInd w:val="0"/>
              <w:jc w:val="both"/>
            </w:pPr>
            <w:r w:rsidRPr="00585EDB">
              <w:t>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FF3897" w:rsidRPr="00083A57" w:rsidTr="00FF3897">
        <w:tc>
          <w:tcPr>
            <w:tcW w:w="933" w:type="dxa"/>
          </w:tcPr>
          <w:p w:rsidR="00FF3897" w:rsidRPr="006A687E" w:rsidRDefault="00FF3897" w:rsidP="00FF3897">
            <w:pPr>
              <w:jc w:val="center"/>
            </w:pPr>
            <w:r w:rsidRPr="006A687E">
              <w:t>4.</w:t>
            </w:r>
          </w:p>
        </w:tc>
        <w:tc>
          <w:tcPr>
            <w:tcW w:w="4562" w:type="dxa"/>
          </w:tcPr>
          <w:p w:rsidR="00FF3897" w:rsidRPr="006A687E" w:rsidRDefault="00FF3897" w:rsidP="00FF3897">
            <w:r w:rsidRPr="006A687E">
              <w:t>Краткое наименование услуги</w:t>
            </w:r>
          </w:p>
        </w:tc>
        <w:tc>
          <w:tcPr>
            <w:tcW w:w="8724" w:type="dxa"/>
          </w:tcPr>
          <w:p w:rsidR="00FF3897" w:rsidRPr="00585EDB" w:rsidRDefault="00FF3897" w:rsidP="00FF3897">
            <w:pPr>
              <w:autoSpaceDE w:val="0"/>
              <w:autoSpaceDN w:val="0"/>
              <w:adjustRightInd w:val="0"/>
              <w:jc w:val="both"/>
            </w:pPr>
            <w:r w:rsidRPr="00585EDB">
              <w:t>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FF3897" w:rsidRPr="00083A57" w:rsidTr="00FF3897">
        <w:tc>
          <w:tcPr>
            <w:tcW w:w="933" w:type="dxa"/>
          </w:tcPr>
          <w:p w:rsidR="00FF3897" w:rsidRPr="006A687E" w:rsidRDefault="00FF3897" w:rsidP="00FF3897">
            <w:pPr>
              <w:jc w:val="center"/>
            </w:pPr>
            <w:r w:rsidRPr="006A687E">
              <w:t>5.</w:t>
            </w:r>
          </w:p>
        </w:tc>
        <w:tc>
          <w:tcPr>
            <w:tcW w:w="4562" w:type="dxa"/>
          </w:tcPr>
          <w:p w:rsidR="00FF3897" w:rsidRPr="006A687E" w:rsidRDefault="00FF3897" w:rsidP="00FF3897">
            <w:r w:rsidRPr="006A687E">
              <w:t>Административный регламент предоставления муниципальной услуги</w:t>
            </w:r>
          </w:p>
        </w:tc>
        <w:tc>
          <w:tcPr>
            <w:tcW w:w="8724" w:type="dxa"/>
          </w:tcPr>
          <w:p w:rsidR="00FF3897" w:rsidRPr="006A687E" w:rsidRDefault="00FF3897" w:rsidP="00FF3897">
            <w:r>
              <w:t>Постановление администрации городского округа город Воронеж от 30.07.2012 № 618</w:t>
            </w:r>
          </w:p>
        </w:tc>
      </w:tr>
      <w:tr w:rsidR="00FF3897" w:rsidRPr="00083A57" w:rsidTr="00FF3897">
        <w:tc>
          <w:tcPr>
            <w:tcW w:w="933" w:type="dxa"/>
          </w:tcPr>
          <w:p w:rsidR="00FF3897" w:rsidRPr="006A687E" w:rsidRDefault="00FF3897" w:rsidP="00FF3897">
            <w:pPr>
              <w:jc w:val="center"/>
            </w:pPr>
            <w:r w:rsidRPr="006A687E">
              <w:t>6.</w:t>
            </w:r>
          </w:p>
        </w:tc>
        <w:tc>
          <w:tcPr>
            <w:tcW w:w="4562" w:type="dxa"/>
          </w:tcPr>
          <w:p w:rsidR="00FF3897" w:rsidRPr="006A687E" w:rsidRDefault="00FF3897" w:rsidP="00FF3897">
            <w:r w:rsidRPr="006A687E">
              <w:t>Перечень «подуслуг»</w:t>
            </w:r>
          </w:p>
        </w:tc>
        <w:tc>
          <w:tcPr>
            <w:tcW w:w="8724" w:type="dxa"/>
          </w:tcPr>
          <w:p w:rsidR="00FF3897" w:rsidRPr="00FF3897" w:rsidRDefault="00FF3897" w:rsidP="00FF3897">
            <w:r>
              <w:t xml:space="preserve">1. </w:t>
            </w:r>
            <w:r w:rsidRPr="00FF3897">
              <w:t>Постановка на учет детей в детские сады</w:t>
            </w:r>
          </w:p>
          <w:p w:rsidR="00FF3897" w:rsidRPr="00FF3897" w:rsidRDefault="00FF3897" w:rsidP="00FF3897">
            <w:r>
              <w:t xml:space="preserve">2. </w:t>
            </w:r>
            <w:r w:rsidRPr="00FF3897">
              <w:t>Постановка на учет детей в детские сады на льготных основаниях</w:t>
            </w:r>
          </w:p>
        </w:tc>
      </w:tr>
      <w:tr w:rsidR="00FF3897" w:rsidRPr="00083A57" w:rsidTr="00FF3897">
        <w:tc>
          <w:tcPr>
            <w:tcW w:w="933" w:type="dxa"/>
          </w:tcPr>
          <w:p w:rsidR="00FF3897" w:rsidRPr="006A687E" w:rsidRDefault="00FF3897" w:rsidP="00FF3897">
            <w:pPr>
              <w:jc w:val="center"/>
            </w:pPr>
            <w:r w:rsidRPr="006A687E">
              <w:t>7.</w:t>
            </w:r>
          </w:p>
        </w:tc>
        <w:tc>
          <w:tcPr>
            <w:tcW w:w="4562" w:type="dxa"/>
          </w:tcPr>
          <w:p w:rsidR="00FF3897" w:rsidRPr="006A687E" w:rsidRDefault="00FF3897" w:rsidP="00FF3897">
            <w:r w:rsidRPr="006A687E">
              <w:t>Способы оценки качества предоставления муниципальной услуги</w:t>
            </w:r>
          </w:p>
        </w:tc>
        <w:tc>
          <w:tcPr>
            <w:tcW w:w="8724" w:type="dxa"/>
          </w:tcPr>
          <w:p w:rsidR="00FF3897" w:rsidRPr="004B0B29" w:rsidRDefault="00FF3897" w:rsidP="00FF3897">
            <w:r>
              <w:t>- Т</w:t>
            </w:r>
            <w:r w:rsidRPr="004B0B29">
              <w:t xml:space="preserve">ерминальные устройства МФЦ; </w:t>
            </w:r>
          </w:p>
          <w:p w:rsidR="00FF3897" w:rsidRPr="004B0B29" w:rsidRDefault="00FF3897" w:rsidP="00FF3897">
            <w:r w:rsidRPr="004B0B29">
              <w:t>- Единый портал государственных и муниципальных услуг;</w:t>
            </w:r>
          </w:p>
          <w:p w:rsidR="00FF3897" w:rsidRPr="006A687E" w:rsidRDefault="00FF3897" w:rsidP="00FF3897">
            <w:r w:rsidRPr="004B0B29">
              <w:t xml:space="preserve">- </w:t>
            </w:r>
            <w:r>
              <w:t>О</w:t>
            </w:r>
            <w:r w:rsidRPr="00FF3897">
              <w:t>фициальный сайт органа местного самоуправления Рамонского муниципального района.</w:t>
            </w:r>
            <w:r>
              <w:t xml:space="preserve"> </w:t>
            </w:r>
          </w:p>
        </w:tc>
      </w:tr>
    </w:tbl>
    <w:p w:rsidR="00B2498D" w:rsidRDefault="00B2498D" w:rsidP="00B2498D">
      <w:pPr>
        <w:rPr>
          <w:sz w:val="28"/>
          <w:szCs w:val="28"/>
        </w:rPr>
        <w:sectPr w:rsidR="00B2498D" w:rsidSect="00B2498D">
          <w:pgSz w:w="16838" w:h="11906" w:orient="landscape"/>
          <w:pgMar w:top="1985" w:right="1134" w:bottom="567" w:left="1701" w:header="709" w:footer="709" w:gutter="0"/>
          <w:cols w:space="708"/>
          <w:docGrid w:linePitch="212"/>
        </w:sectPr>
      </w:pPr>
    </w:p>
    <w:p w:rsidR="00B2498D" w:rsidRPr="00083A57" w:rsidRDefault="00B2498D" w:rsidP="00B2498D">
      <w:pPr>
        <w:jc w:val="both"/>
        <w:rPr>
          <w:b/>
          <w:sz w:val="28"/>
          <w:szCs w:val="28"/>
        </w:rPr>
      </w:pPr>
      <w:r w:rsidRPr="00083A57">
        <w:rPr>
          <w:b/>
          <w:sz w:val="28"/>
          <w:szCs w:val="28"/>
        </w:rPr>
        <w:lastRenderedPageBreak/>
        <w:t>Раздел 2. «Общие сведения о «подуслугах»</w:t>
      </w:r>
    </w:p>
    <w:tbl>
      <w:tblPr>
        <w:tblStyle w:val="aff3"/>
        <w:tblW w:w="15559" w:type="dxa"/>
        <w:tblLayout w:type="fixed"/>
        <w:tblLook w:val="04A0" w:firstRow="1" w:lastRow="0" w:firstColumn="1" w:lastColumn="0" w:noHBand="0" w:noVBand="1"/>
      </w:tblPr>
      <w:tblGrid>
        <w:gridCol w:w="525"/>
        <w:gridCol w:w="717"/>
        <w:gridCol w:w="1276"/>
        <w:gridCol w:w="1134"/>
        <w:gridCol w:w="1418"/>
        <w:gridCol w:w="1417"/>
        <w:gridCol w:w="992"/>
        <w:gridCol w:w="993"/>
        <w:gridCol w:w="850"/>
        <w:gridCol w:w="992"/>
        <w:gridCol w:w="1134"/>
        <w:gridCol w:w="1985"/>
        <w:gridCol w:w="2126"/>
      </w:tblGrid>
      <w:tr w:rsidR="00B2498D" w:rsidRPr="000B40A5" w:rsidTr="00551B2A">
        <w:tc>
          <w:tcPr>
            <w:tcW w:w="525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17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2410" w:type="dxa"/>
            <w:gridSpan w:val="2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993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2976" w:type="dxa"/>
            <w:gridSpan w:val="3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985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2126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B2498D" w:rsidRPr="000B40A5" w:rsidTr="00551B2A">
        <w:tc>
          <w:tcPr>
            <w:tcW w:w="525" w:type="dxa"/>
            <w:vMerge/>
          </w:tcPr>
          <w:p w:rsidR="00B2498D" w:rsidRPr="000B40A5" w:rsidRDefault="00B2498D" w:rsidP="00B249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B2498D" w:rsidRPr="000B40A5" w:rsidRDefault="00B2498D" w:rsidP="00B249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 xml:space="preserve">При подаче заявления </w:t>
            </w:r>
            <w:r>
              <w:rPr>
                <w:b/>
                <w:sz w:val="18"/>
                <w:szCs w:val="18"/>
              </w:rPr>
              <w:t xml:space="preserve">не </w:t>
            </w:r>
            <w:r w:rsidRPr="000B40A5">
              <w:rPr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418" w:type="dxa"/>
            <w:vMerge/>
          </w:tcPr>
          <w:p w:rsidR="00B2498D" w:rsidRPr="000B40A5" w:rsidRDefault="00B2498D" w:rsidP="00B249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2498D" w:rsidRPr="000B40A5" w:rsidRDefault="00B2498D" w:rsidP="00B249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2498D" w:rsidRPr="000B40A5" w:rsidRDefault="00B2498D" w:rsidP="00B249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2498D" w:rsidRPr="000B40A5" w:rsidRDefault="00B2498D" w:rsidP="00B249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992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1134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985" w:type="dxa"/>
            <w:vMerge/>
          </w:tcPr>
          <w:p w:rsidR="00B2498D" w:rsidRPr="000B40A5" w:rsidRDefault="00B2498D" w:rsidP="00B249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2498D" w:rsidRPr="000B40A5" w:rsidRDefault="00B2498D" w:rsidP="00B249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2498D" w:rsidRPr="000B40A5" w:rsidTr="00551B2A">
        <w:tc>
          <w:tcPr>
            <w:tcW w:w="525" w:type="dxa"/>
            <w:vAlign w:val="center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7" w:type="dxa"/>
            <w:vAlign w:val="center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13</w:t>
            </w:r>
          </w:p>
        </w:tc>
      </w:tr>
      <w:tr w:rsidR="00F60A1F" w:rsidRPr="000B40A5" w:rsidTr="00551B2A">
        <w:tc>
          <w:tcPr>
            <w:tcW w:w="525" w:type="dxa"/>
          </w:tcPr>
          <w:p w:rsidR="00F60A1F" w:rsidRPr="000B40A5" w:rsidRDefault="00F60A1F" w:rsidP="00F60A1F">
            <w:pPr>
              <w:jc w:val="center"/>
              <w:rPr>
                <w:sz w:val="20"/>
                <w:szCs w:val="20"/>
              </w:rPr>
            </w:pPr>
            <w:r w:rsidRPr="000B40A5">
              <w:rPr>
                <w:sz w:val="20"/>
                <w:szCs w:val="20"/>
              </w:rPr>
              <w:t>1.</w:t>
            </w:r>
          </w:p>
        </w:tc>
        <w:tc>
          <w:tcPr>
            <w:tcW w:w="717" w:type="dxa"/>
          </w:tcPr>
          <w:p w:rsidR="00F60A1F" w:rsidRPr="000B40A5" w:rsidRDefault="00F60A1F" w:rsidP="00F60A1F">
            <w:pPr>
              <w:rPr>
                <w:sz w:val="20"/>
                <w:szCs w:val="20"/>
              </w:rPr>
            </w:pPr>
            <w:r w:rsidRPr="008F6DD0">
              <w:rPr>
                <w:sz w:val="20"/>
                <w:szCs w:val="20"/>
              </w:rPr>
              <w:t>Постановка на учет детей в детские сады</w:t>
            </w:r>
          </w:p>
        </w:tc>
        <w:tc>
          <w:tcPr>
            <w:tcW w:w="1276" w:type="dxa"/>
          </w:tcPr>
          <w:p w:rsidR="00F60A1F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рабочий день; </w:t>
            </w:r>
            <w:r w:rsidRPr="00FF3897">
              <w:rPr>
                <w:sz w:val="20"/>
                <w:szCs w:val="20"/>
              </w:rPr>
              <w:t>в МФЦ - в течение 3 рабочих дней</w:t>
            </w:r>
            <w:r>
              <w:rPr>
                <w:sz w:val="20"/>
                <w:szCs w:val="20"/>
              </w:rPr>
              <w:t xml:space="preserve">; </w:t>
            </w:r>
            <w:r w:rsidRPr="00FF3897">
              <w:rPr>
                <w:sz w:val="20"/>
                <w:szCs w:val="20"/>
              </w:rPr>
              <w:t>в элек-тронной форме в выходные (празд-ничные) дни реги-страция произво-дится на следую-щий рабо-чий день.</w:t>
            </w:r>
          </w:p>
          <w:p w:rsidR="00F60A1F" w:rsidRPr="000B40A5" w:rsidRDefault="00F60A1F" w:rsidP="00F60A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A1F" w:rsidRPr="000B40A5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4D264D">
              <w:rPr>
                <w:sz w:val="20"/>
                <w:szCs w:val="20"/>
              </w:rPr>
              <w:t>рабочий день; в МФЦ - в течение 3 рабочих дней; в элек-тронной форме в выходные (празд-ничные) дни реги-страция произво-дится на следую-щий рабо-чий день.</w:t>
            </w:r>
          </w:p>
        </w:tc>
        <w:tc>
          <w:tcPr>
            <w:tcW w:w="1418" w:type="dxa"/>
          </w:tcPr>
          <w:p w:rsidR="00F60A1F" w:rsidRPr="008F6DD0" w:rsidRDefault="00F60A1F" w:rsidP="00F60A1F">
            <w:pPr>
              <w:rPr>
                <w:sz w:val="20"/>
                <w:szCs w:val="20"/>
              </w:rPr>
            </w:pPr>
            <w:r w:rsidRPr="008F6DD0">
              <w:rPr>
                <w:sz w:val="20"/>
                <w:szCs w:val="20"/>
              </w:rPr>
              <w:t>- отсутствие документов, предусмотр</w:t>
            </w:r>
            <w:r>
              <w:rPr>
                <w:sz w:val="20"/>
                <w:szCs w:val="20"/>
              </w:rPr>
              <w:t>енных пунктом 2.6.1 а</w:t>
            </w:r>
            <w:r w:rsidRPr="008F6DD0">
              <w:rPr>
                <w:sz w:val="20"/>
                <w:szCs w:val="20"/>
              </w:rPr>
              <w:t>дминистративного регламента, или представление документов (при личном обращении заявителя) не в полном объеме (при постановке на учет детей, нуждающихся в определении в ДОО);</w:t>
            </w:r>
          </w:p>
          <w:p w:rsidR="00F60A1F" w:rsidRDefault="00F60A1F" w:rsidP="00F60A1F">
            <w:pPr>
              <w:rPr>
                <w:sz w:val="20"/>
                <w:szCs w:val="20"/>
              </w:rPr>
            </w:pPr>
            <w:r w:rsidRPr="008F6DD0">
              <w:rPr>
                <w:sz w:val="20"/>
                <w:szCs w:val="20"/>
              </w:rPr>
              <w:lastRenderedPageBreak/>
              <w:t>- представление заявителем документов, содержащих противоречивые сведения;</w:t>
            </w:r>
          </w:p>
          <w:p w:rsidR="00F60A1F" w:rsidRPr="000B40A5" w:rsidRDefault="00F60A1F" w:rsidP="00F60A1F">
            <w:pPr>
              <w:rPr>
                <w:sz w:val="20"/>
                <w:szCs w:val="20"/>
              </w:rPr>
            </w:pPr>
            <w:r w:rsidRPr="008F6DD0">
              <w:rPr>
                <w:sz w:val="20"/>
                <w:szCs w:val="20"/>
              </w:rPr>
              <w:t>- подача заявления лицом, не уполномоченным совершать такого рода действия</w:t>
            </w:r>
          </w:p>
        </w:tc>
        <w:tc>
          <w:tcPr>
            <w:tcW w:w="1417" w:type="dxa"/>
          </w:tcPr>
          <w:p w:rsidR="00F60A1F" w:rsidRPr="008F6DD0" w:rsidRDefault="00F60A1F" w:rsidP="00F60A1F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8F6DD0">
              <w:rPr>
                <w:sz w:val="20"/>
                <w:szCs w:val="20"/>
              </w:rPr>
              <w:t>непредставление указанных в пункте</w:t>
            </w:r>
            <w:r>
              <w:rPr>
                <w:sz w:val="20"/>
                <w:szCs w:val="20"/>
              </w:rPr>
              <w:t xml:space="preserve"> 2.6.1 а</w:t>
            </w:r>
            <w:r w:rsidRPr="008F6DD0">
              <w:rPr>
                <w:sz w:val="20"/>
                <w:szCs w:val="20"/>
              </w:rPr>
              <w:t>дминистративного регламента документов;</w:t>
            </w:r>
          </w:p>
          <w:p w:rsidR="00F60A1F" w:rsidRPr="000B40A5" w:rsidRDefault="00F60A1F" w:rsidP="00F60A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DD0">
              <w:rPr>
                <w:sz w:val="20"/>
                <w:szCs w:val="20"/>
              </w:rPr>
              <w:t>- несоответствие возраста ребенка возрастным критериям, устано</w:t>
            </w:r>
            <w:r>
              <w:rPr>
                <w:sz w:val="20"/>
                <w:szCs w:val="20"/>
              </w:rPr>
              <w:t>вленным пунктом 1.2 а</w:t>
            </w:r>
            <w:r w:rsidRPr="008F6DD0">
              <w:rPr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992" w:type="dxa"/>
          </w:tcPr>
          <w:p w:rsidR="00F60A1F" w:rsidRPr="000B40A5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60A1F" w:rsidRPr="000B40A5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60A1F" w:rsidRPr="000B40A5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  <w:tc>
          <w:tcPr>
            <w:tcW w:w="992" w:type="dxa"/>
          </w:tcPr>
          <w:p w:rsidR="00F60A1F" w:rsidRPr="000B40A5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0A1F" w:rsidRPr="000B40A5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F60A1F" w:rsidRPr="00F60A1F" w:rsidRDefault="00F60A1F" w:rsidP="00F60A1F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 xml:space="preserve">- в орган; </w:t>
            </w:r>
          </w:p>
          <w:p w:rsidR="00F60A1F" w:rsidRPr="00F60A1F" w:rsidRDefault="00F60A1F" w:rsidP="00F60A1F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посредством почтовой связи в орган;</w:t>
            </w:r>
          </w:p>
          <w:p w:rsidR="00F60A1F" w:rsidRPr="00F60A1F" w:rsidRDefault="00F60A1F" w:rsidP="00F60A1F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в МФЦ;</w:t>
            </w:r>
          </w:p>
          <w:p w:rsidR="00F60A1F" w:rsidRPr="00F60A1F" w:rsidRDefault="00F60A1F" w:rsidP="00F60A1F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через Портал Воронежской области;</w:t>
            </w:r>
          </w:p>
          <w:p w:rsidR="00F60A1F" w:rsidRPr="000B40A5" w:rsidRDefault="00F60A1F" w:rsidP="00F60A1F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через Единый портал государственных и муниципальных услуг</w:t>
            </w:r>
          </w:p>
        </w:tc>
        <w:tc>
          <w:tcPr>
            <w:tcW w:w="2126" w:type="dxa"/>
          </w:tcPr>
          <w:p w:rsidR="00F60A1F" w:rsidRPr="00F60A1F" w:rsidRDefault="00F60A1F" w:rsidP="00F60A1F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в органе на бумажном носителе;</w:t>
            </w:r>
          </w:p>
          <w:p w:rsidR="00F60A1F" w:rsidRPr="00F60A1F" w:rsidRDefault="00F60A1F" w:rsidP="00F60A1F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почтовая связь (заказным письмом);</w:t>
            </w:r>
          </w:p>
          <w:p w:rsidR="00F60A1F" w:rsidRPr="00F60A1F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МФЦ</w:t>
            </w:r>
            <w:r w:rsidRPr="00F60A1F">
              <w:rPr>
                <w:sz w:val="20"/>
                <w:szCs w:val="20"/>
              </w:rPr>
              <w:t xml:space="preserve"> на бумажном носителе, полученном из органа;</w:t>
            </w:r>
          </w:p>
          <w:p w:rsidR="00F60A1F" w:rsidRPr="00F60A1F" w:rsidRDefault="00F60A1F" w:rsidP="00F60A1F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через личный кабинет Портала Воронежской области в виде электронного документа;</w:t>
            </w:r>
          </w:p>
          <w:p w:rsidR="00F60A1F" w:rsidRPr="000B40A5" w:rsidRDefault="00F60A1F" w:rsidP="00F60A1F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через Единый портал государственных и муниципальных услуг</w:t>
            </w:r>
          </w:p>
        </w:tc>
      </w:tr>
      <w:tr w:rsidR="00F60A1F" w:rsidRPr="000B40A5" w:rsidTr="00551B2A">
        <w:tc>
          <w:tcPr>
            <w:tcW w:w="525" w:type="dxa"/>
          </w:tcPr>
          <w:p w:rsidR="00F60A1F" w:rsidRPr="000B40A5" w:rsidRDefault="00F60A1F" w:rsidP="00F60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717" w:type="dxa"/>
          </w:tcPr>
          <w:p w:rsidR="00F60A1F" w:rsidRPr="000B40A5" w:rsidRDefault="00F60A1F" w:rsidP="00F60A1F">
            <w:pPr>
              <w:rPr>
                <w:sz w:val="20"/>
                <w:szCs w:val="20"/>
              </w:rPr>
            </w:pPr>
            <w:r w:rsidRPr="008F6DD0">
              <w:rPr>
                <w:sz w:val="20"/>
                <w:szCs w:val="20"/>
              </w:rPr>
              <w:t>Постановка на учет детей в детские сады</w:t>
            </w:r>
            <w:r>
              <w:rPr>
                <w:sz w:val="20"/>
                <w:szCs w:val="20"/>
              </w:rPr>
              <w:t xml:space="preserve"> на льготных основаниях</w:t>
            </w:r>
          </w:p>
        </w:tc>
        <w:tc>
          <w:tcPr>
            <w:tcW w:w="1276" w:type="dxa"/>
          </w:tcPr>
          <w:p w:rsidR="00F60A1F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день;</w:t>
            </w:r>
          </w:p>
          <w:p w:rsidR="00F60A1F" w:rsidRPr="000B40A5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17215">
              <w:rPr>
                <w:sz w:val="20"/>
                <w:szCs w:val="20"/>
              </w:rPr>
              <w:t xml:space="preserve"> случае необходимости осуществления запроса в рамках межведомственного информационного взаимодействия с целью получения сведений, находящихся в распоряжении государственных органов, органов </w:t>
            </w:r>
            <w:r w:rsidRPr="00817215">
              <w:rPr>
                <w:sz w:val="20"/>
                <w:szCs w:val="20"/>
              </w:rPr>
              <w:lastRenderedPageBreak/>
              <w:t>местного самоуправления и иных органов, участвующих в предоставлении  муниципальной услуги, срок предоставления муниципальной услуги в части приема заявлений и постановки на учет детей, нуждающихся в определении в ДОО, увеличивается до двадцати  рабочих дней</w:t>
            </w:r>
          </w:p>
        </w:tc>
        <w:tc>
          <w:tcPr>
            <w:tcW w:w="1134" w:type="dxa"/>
          </w:tcPr>
          <w:p w:rsidR="00F60A1F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рабочий день;</w:t>
            </w:r>
          </w:p>
          <w:p w:rsidR="00F60A1F" w:rsidRPr="000B40A5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17215">
              <w:rPr>
                <w:sz w:val="20"/>
                <w:szCs w:val="20"/>
              </w:rPr>
              <w:t xml:space="preserve"> случае необходимости осуществления запроса в рамках межведомственного информационного взаимодействия с целью получения сведений, находящихся в распоряжении государственных органов, </w:t>
            </w:r>
            <w:r w:rsidRPr="00817215">
              <w:rPr>
                <w:sz w:val="20"/>
                <w:szCs w:val="20"/>
              </w:rPr>
              <w:lastRenderedPageBreak/>
              <w:t>органов местного самоуправления и иных органов, участвующих в предоставлении  муниципальной услуги, срок предоставления муниципальной услуги в части приема заявлений и постановки на учет детей, нуждающихся в определении в ДОО, увеличивается до двадцати  рабочих дней</w:t>
            </w:r>
          </w:p>
        </w:tc>
        <w:tc>
          <w:tcPr>
            <w:tcW w:w="1418" w:type="dxa"/>
          </w:tcPr>
          <w:p w:rsidR="00F60A1F" w:rsidRPr="008F6DD0" w:rsidRDefault="00F60A1F" w:rsidP="00F60A1F">
            <w:pPr>
              <w:rPr>
                <w:sz w:val="20"/>
                <w:szCs w:val="20"/>
              </w:rPr>
            </w:pPr>
            <w:r w:rsidRPr="008F6DD0">
              <w:rPr>
                <w:sz w:val="20"/>
                <w:szCs w:val="20"/>
              </w:rPr>
              <w:lastRenderedPageBreak/>
              <w:t>- отсутствие документов, предусмотр</w:t>
            </w:r>
            <w:r>
              <w:rPr>
                <w:sz w:val="20"/>
                <w:szCs w:val="20"/>
              </w:rPr>
              <w:t>енных пунктом 2.6.1 а</w:t>
            </w:r>
            <w:r w:rsidRPr="008F6DD0">
              <w:rPr>
                <w:sz w:val="20"/>
                <w:szCs w:val="20"/>
              </w:rPr>
              <w:t>дминистративного регламента, или представление документов (при личном обращении заявителя) не в полном объеме (при постановке на учет детей, нуждающихся в определении в ДОО);</w:t>
            </w:r>
          </w:p>
          <w:p w:rsidR="00F60A1F" w:rsidRDefault="00F60A1F" w:rsidP="00F60A1F">
            <w:pPr>
              <w:rPr>
                <w:sz w:val="20"/>
                <w:szCs w:val="20"/>
              </w:rPr>
            </w:pPr>
            <w:r w:rsidRPr="008F6DD0">
              <w:rPr>
                <w:sz w:val="20"/>
                <w:szCs w:val="20"/>
              </w:rPr>
              <w:t xml:space="preserve">- представление заявителем </w:t>
            </w:r>
            <w:r w:rsidRPr="008F6DD0">
              <w:rPr>
                <w:sz w:val="20"/>
                <w:szCs w:val="20"/>
              </w:rPr>
              <w:lastRenderedPageBreak/>
              <w:t>документов, содержащих противоречивые сведения;</w:t>
            </w:r>
          </w:p>
          <w:p w:rsidR="00F60A1F" w:rsidRPr="000B40A5" w:rsidRDefault="00F60A1F" w:rsidP="00F60A1F">
            <w:pPr>
              <w:rPr>
                <w:sz w:val="20"/>
                <w:szCs w:val="20"/>
              </w:rPr>
            </w:pPr>
            <w:r w:rsidRPr="008F6DD0">
              <w:rPr>
                <w:sz w:val="20"/>
                <w:szCs w:val="20"/>
              </w:rPr>
              <w:t>- подача заявления лицом, не уполномоченным совершать такого рода действия</w:t>
            </w:r>
          </w:p>
        </w:tc>
        <w:tc>
          <w:tcPr>
            <w:tcW w:w="1417" w:type="dxa"/>
          </w:tcPr>
          <w:p w:rsidR="00F60A1F" w:rsidRDefault="00F60A1F" w:rsidP="00F60A1F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DD0">
              <w:rPr>
                <w:sz w:val="20"/>
                <w:szCs w:val="20"/>
              </w:rPr>
              <w:lastRenderedPageBreak/>
              <w:t>- непредставление указанных в пункте</w:t>
            </w:r>
            <w:r>
              <w:rPr>
                <w:sz w:val="20"/>
                <w:szCs w:val="20"/>
              </w:rPr>
              <w:t xml:space="preserve"> 2.6.1 а</w:t>
            </w:r>
            <w:r w:rsidRPr="008F6DD0">
              <w:rPr>
                <w:sz w:val="20"/>
                <w:szCs w:val="20"/>
              </w:rPr>
              <w:t>дминистративного регламента документов (посредством почтового отправления и в электронном виде);</w:t>
            </w:r>
          </w:p>
          <w:p w:rsidR="00F60A1F" w:rsidRPr="000B40A5" w:rsidRDefault="00F60A1F" w:rsidP="00F60A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DD0">
              <w:rPr>
                <w:sz w:val="20"/>
                <w:szCs w:val="20"/>
              </w:rPr>
              <w:t>- несоответствие возраста ребенка возрастным критериям, устано</w:t>
            </w:r>
            <w:r>
              <w:rPr>
                <w:sz w:val="20"/>
                <w:szCs w:val="20"/>
              </w:rPr>
              <w:t>вленным пунктом 1.2 а</w:t>
            </w:r>
            <w:r w:rsidRPr="008F6DD0">
              <w:rPr>
                <w:sz w:val="20"/>
                <w:szCs w:val="20"/>
              </w:rPr>
              <w:t>дминистрати</w:t>
            </w:r>
            <w:r w:rsidRPr="008F6DD0">
              <w:rPr>
                <w:sz w:val="20"/>
                <w:szCs w:val="20"/>
              </w:rPr>
              <w:lastRenderedPageBreak/>
              <w:t>вного регламента</w:t>
            </w:r>
          </w:p>
        </w:tc>
        <w:tc>
          <w:tcPr>
            <w:tcW w:w="992" w:type="dxa"/>
          </w:tcPr>
          <w:p w:rsidR="00F60A1F" w:rsidRPr="000B40A5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F60A1F" w:rsidRPr="000B40A5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60A1F" w:rsidRPr="000B40A5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  <w:tc>
          <w:tcPr>
            <w:tcW w:w="992" w:type="dxa"/>
          </w:tcPr>
          <w:p w:rsidR="00F60A1F" w:rsidRPr="000B40A5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0A1F" w:rsidRPr="000B40A5" w:rsidRDefault="00F60A1F" w:rsidP="00F6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24692" w:rsidRPr="00F60A1F" w:rsidRDefault="00A24692" w:rsidP="00A24692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 xml:space="preserve">- в орган; </w:t>
            </w:r>
          </w:p>
          <w:p w:rsidR="00A24692" w:rsidRPr="00F60A1F" w:rsidRDefault="00A24692" w:rsidP="00A24692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посредством почтовой связи в орган;</w:t>
            </w:r>
          </w:p>
          <w:p w:rsidR="00A24692" w:rsidRPr="00F60A1F" w:rsidRDefault="00A24692" w:rsidP="00A24692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в МФЦ;</w:t>
            </w:r>
          </w:p>
          <w:p w:rsidR="00A24692" w:rsidRPr="00F60A1F" w:rsidRDefault="00A24692" w:rsidP="00A24692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через Портал Воронежской области;</w:t>
            </w:r>
          </w:p>
          <w:p w:rsidR="00F60A1F" w:rsidRPr="000B40A5" w:rsidRDefault="00A24692" w:rsidP="00A24692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через Единый портал государственных и муниципальных услуг</w:t>
            </w:r>
          </w:p>
        </w:tc>
        <w:tc>
          <w:tcPr>
            <w:tcW w:w="2126" w:type="dxa"/>
          </w:tcPr>
          <w:p w:rsidR="00A24692" w:rsidRPr="00F60A1F" w:rsidRDefault="00A24692" w:rsidP="00A24692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в органе на бумажном носителе;</w:t>
            </w:r>
          </w:p>
          <w:p w:rsidR="00A24692" w:rsidRPr="00F60A1F" w:rsidRDefault="00A24692" w:rsidP="00A24692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почтовая связь (заказным письмом);</w:t>
            </w:r>
          </w:p>
          <w:p w:rsidR="00A24692" w:rsidRPr="00F60A1F" w:rsidRDefault="00A24692" w:rsidP="00A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МФЦ</w:t>
            </w:r>
            <w:r w:rsidRPr="00F60A1F">
              <w:rPr>
                <w:sz w:val="20"/>
                <w:szCs w:val="20"/>
              </w:rPr>
              <w:t xml:space="preserve"> на бумажном носителе, полученном из органа;</w:t>
            </w:r>
          </w:p>
          <w:p w:rsidR="00A24692" w:rsidRPr="00F60A1F" w:rsidRDefault="00A24692" w:rsidP="00A24692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через личный кабинет Портала Воронежской области в виде электронного документа;</w:t>
            </w:r>
          </w:p>
          <w:p w:rsidR="00F60A1F" w:rsidRPr="000B40A5" w:rsidRDefault="00A24692" w:rsidP="00A24692">
            <w:pPr>
              <w:rPr>
                <w:sz w:val="20"/>
                <w:szCs w:val="20"/>
              </w:rPr>
            </w:pPr>
            <w:r w:rsidRPr="00F60A1F">
              <w:rPr>
                <w:sz w:val="20"/>
                <w:szCs w:val="20"/>
              </w:rPr>
              <w:t>- через Единый портал государственных и муниципальных услуг</w:t>
            </w:r>
          </w:p>
        </w:tc>
      </w:tr>
    </w:tbl>
    <w:p w:rsidR="00B2498D" w:rsidRDefault="00B2498D" w:rsidP="00B2498D">
      <w:pPr>
        <w:rPr>
          <w:sz w:val="28"/>
          <w:szCs w:val="28"/>
        </w:rPr>
      </w:pPr>
    </w:p>
    <w:p w:rsidR="00B2498D" w:rsidRDefault="00B2498D" w:rsidP="00B2498D">
      <w:pPr>
        <w:rPr>
          <w:sz w:val="28"/>
          <w:szCs w:val="28"/>
        </w:rPr>
      </w:pPr>
    </w:p>
    <w:p w:rsidR="00B2498D" w:rsidRDefault="00B2498D" w:rsidP="00B2498D">
      <w:pPr>
        <w:jc w:val="both"/>
        <w:rPr>
          <w:b/>
          <w:sz w:val="28"/>
          <w:szCs w:val="28"/>
        </w:rPr>
      </w:pPr>
    </w:p>
    <w:p w:rsidR="00B2498D" w:rsidRPr="004E7CAF" w:rsidRDefault="00B2498D" w:rsidP="00B2498D">
      <w:pPr>
        <w:jc w:val="both"/>
        <w:rPr>
          <w:b/>
          <w:sz w:val="28"/>
          <w:szCs w:val="28"/>
        </w:rPr>
      </w:pPr>
      <w:r w:rsidRPr="004E7CAF">
        <w:rPr>
          <w:b/>
          <w:sz w:val="28"/>
          <w:szCs w:val="28"/>
        </w:rPr>
        <w:lastRenderedPageBreak/>
        <w:t>Раздел 3. «Сведения о заявителях «подуслуги»</w:t>
      </w:r>
    </w:p>
    <w:tbl>
      <w:tblPr>
        <w:tblStyle w:val="aff3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950"/>
        <w:gridCol w:w="2268"/>
        <w:gridCol w:w="1701"/>
        <w:gridCol w:w="1418"/>
        <w:gridCol w:w="2693"/>
        <w:gridCol w:w="1559"/>
      </w:tblGrid>
      <w:tr w:rsidR="00B2498D" w:rsidRPr="000B40A5" w:rsidTr="00EF0B99">
        <w:tc>
          <w:tcPr>
            <w:tcW w:w="657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2950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41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2498D" w:rsidRPr="000B40A5" w:rsidTr="00EF0B99">
        <w:tc>
          <w:tcPr>
            <w:tcW w:w="657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50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8</w:t>
            </w:r>
          </w:p>
        </w:tc>
      </w:tr>
      <w:tr w:rsidR="00B2498D" w:rsidRPr="000B40A5" w:rsidTr="00B2498D">
        <w:tc>
          <w:tcPr>
            <w:tcW w:w="15417" w:type="dxa"/>
            <w:gridSpan w:val="8"/>
          </w:tcPr>
          <w:p w:rsidR="00B2498D" w:rsidRPr="00FB67BA" w:rsidRDefault="00B2498D" w:rsidP="00B2498D">
            <w:pPr>
              <w:rPr>
                <w:b/>
                <w:sz w:val="20"/>
                <w:szCs w:val="20"/>
              </w:rPr>
            </w:pPr>
            <w:r w:rsidRPr="00FB67BA">
              <w:rPr>
                <w:b/>
                <w:sz w:val="20"/>
                <w:szCs w:val="20"/>
              </w:rPr>
              <w:t>Наименование «подуслуги»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FB67B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738E">
              <w:rPr>
                <w:b/>
                <w:sz w:val="20"/>
                <w:szCs w:val="20"/>
              </w:rPr>
              <w:t>Постановка на учет детей в детские сады</w:t>
            </w:r>
          </w:p>
        </w:tc>
      </w:tr>
      <w:tr w:rsidR="00B2498D" w:rsidRPr="000B40A5" w:rsidTr="00EF0B99">
        <w:tc>
          <w:tcPr>
            <w:tcW w:w="657" w:type="dxa"/>
          </w:tcPr>
          <w:p w:rsidR="00B2498D" w:rsidRPr="002964A7" w:rsidRDefault="00B2498D" w:rsidP="00B2498D">
            <w:pPr>
              <w:jc w:val="center"/>
              <w:rPr>
                <w:sz w:val="20"/>
                <w:szCs w:val="20"/>
              </w:rPr>
            </w:pPr>
            <w:r w:rsidRPr="002964A7">
              <w:rPr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B2498D" w:rsidRPr="00D13CA5" w:rsidRDefault="00B2498D" w:rsidP="00F755D9">
            <w:pPr>
              <w:rPr>
                <w:sz w:val="20"/>
                <w:szCs w:val="20"/>
              </w:rPr>
            </w:pPr>
            <w:r w:rsidRPr="0042738E">
              <w:rPr>
                <w:sz w:val="20"/>
                <w:szCs w:val="20"/>
              </w:rPr>
              <w:t xml:space="preserve">физические лица - родители (законные представители) детей в возрасте до 7 лет при постановке на учет в качестве нуждающихся в определении в образовательные учреждения, реализующие основную общеобразовательную программу дошкольного образования, </w:t>
            </w:r>
            <w:r w:rsidRPr="00821A82">
              <w:rPr>
                <w:sz w:val="20"/>
                <w:szCs w:val="20"/>
              </w:rPr>
              <w:t xml:space="preserve">проживающие на территории </w:t>
            </w:r>
            <w:r w:rsidR="00F755D9">
              <w:rPr>
                <w:sz w:val="20"/>
                <w:szCs w:val="20"/>
              </w:rPr>
              <w:t>Рамонского муниципального района Воронежской области</w:t>
            </w:r>
            <w:r>
              <w:rPr>
                <w:sz w:val="20"/>
                <w:szCs w:val="20"/>
              </w:rPr>
              <w:t xml:space="preserve">, </w:t>
            </w:r>
            <w:r w:rsidRPr="0042738E">
              <w:rPr>
                <w:sz w:val="20"/>
                <w:szCs w:val="20"/>
              </w:rPr>
              <w:t>либо их уполномоченные представители</w:t>
            </w:r>
          </w:p>
        </w:tc>
        <w:tc>
          <w:tcPr>
            <w:tcW w:w="2950" w:type="dxa"/>
          </w:tcPr>
          <w:p w:rsidR="00B2498D" w:rsidRPr="00895742" w:rsidRDefault="00B2498D" w:rsidP="00B2498D">
            <w:pPr>
              <w:tabs>
                <w:tab w:val="left" w:pos="291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957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95742">
              <w:rPr>
                <w:sz w:val="20"/>
                <w:szCs w:val="20"/>
              </w:rPr>
              <w:t xml:space="preserve">документы, удостоверяющие личность (граждане </w:t>
            </w:r>
            <w:r>
              <w:rPr>
                <w:sz w:val="20"/>
                <w:szCs w:val="20"/>
              </w:rPr>
              <w:t>РФ</w:t>
            </w:r>
            <w:r w:rsidRPr="00895742">
              <w:rPr>
                <w:sz w:val="20"/>
                <w:szCs w:val="20"/>
              </w:rPr>
              <w:t xml:space="preserve">  – копия паспорта гражданина </w:t>
            </w:r>
            <w:r>
              <w:rPr>
                <w:sz w:val="20"/>
                <w:szCs w:val="20"/>
              </w:rPr>
              <w:t xml:space="preserve">РФ </w:t>
            </w:r>
            <w:r w:rsidRPr="008957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895742">
              <w:rPr>
                <w:sz w:val="20"/>
                <w:szCs w:val="20"/>
              </w:rPr>
              <w:t>отметкой о регистрации по месту жительства (пребывания);</w:t>
            </w:r>
            <w:r>
              <w:rPr>
                <w:sz w:val="20"/>
                <w:szCs w:val="20"/>
              </w:rPr>
              <w:t xml:space="preserve"> </w:t>
            </w:r>
            <w:r w:rsidRPr="00895742">
              <w:rPr>
                <w:sz w:val="20"/>
                <w:szCs w:val="20"/>
              </w:rPr>
              <w:t>лица,  не  имеющие  паспорта гражданина Российской Федерации, – документы, содержащие сведения о ребенке: иностранные граждане и лица без гражданства – копия разрешения на временное проживание или вида на жительство;</w:t>
            </w:r>
            <w:r>
              <w:rPr>
                <w:sz w:val="20"/>
                <w:szCs w:val="20"/>
              </w:rPr>
              <w:t xml:space="preserve"> беженцы</w:t>
            </w:r>
            <w:r w:rsidRPr="00895742">
              <w:rPr>
                <w:sz w:val="20"/>
                <w:szCs w:val="20"/>
              </w:rPr>
              <w:t xml:space="preserve"> – копия удостоверения беженца;</w:t>
            </w:r>
            <w:r>
              <w:rPr>
                <w:sz w:val="20"/>
                <w:szCs w:val="20"/>
              </w:rPr>
              <w:t xml:space="preserve"> </w:t>
            </w:r>
            <w:r w:rsidRPr="00895742">
              <w:rPr>
                <w:sz w:val="20"/>
                <w:szCs w:val="20"/>
              </w:rPr>
              <w:t>вынужденны</w:t>
            </w:r>
            <w:r>
              <w:rPr>
                <w:sz w:val="20"/>
                <w:szCs w:val="20"/>
              </w:rPr>
              <w:t>е</w:t>
            </w:r>
            <w:r w:rsidRPr="00895742">
              <w:rPr>
                <w:sz w:val="20"/>
                <w:szCs w:val="20"/>
              </w:rPr>
              <w:t xml:space="preserve"> переселенц</w:t>
            </w:r>
            <w:r>
              <w:rPr>
                <w:sz w:val="20"/>
                <w:szCs w:val="20"/>
              </w:rPr>
              <w:t>ы</w:t>
            </w:r>
            <w:r w:rsidRPr="00895742">
              <w:rPr>
                <w:sz w:val="20"/>
                <w:szCs w:val="20"/>
              </w:rPr>
              <w:t xml:space="preserve"> – копия удостове</w:t>
            </w:r>
            <w:r>
              <w:rPr>
                <w:sz w:val="20"/>
                <w:szCs w:val="20"/>
              </w:rPr>
              <w:t>рения вынужденного переселенца);</w:t>
            </w:r>
          </w:p>
          <w:p w:rsidR="00B2498D" w:rsidRPr="00895742" w:rsidRDefault="00B2498D" w:rsidP="00F755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7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лица, не зарегистрированные в</w:t>
            </w:r>
            <w:r w:rsidR="00F755D9">
              <w:rPr>
                <w:sz w:val="20"/>
                <w:szCs w:val="20"/>
              </w:rPr>
              <w:t xml:space="preserve"> Рамонском муниципальном районе Воронежской области </w:t>
            </w:r>
            <w:r>
              <w:rPr>
                <w:sz w:val="20"/>
                <w:szCs w:val="20"/>
              </w:rPr>
              <w:t xml:space="preserve">, - копию документа, подтверждающего факт проживания в </w:t>
            </w:r>
            <w:r w:rsidR="00F755D9" w:rsidRPr="00F755D9">
              <w:rPr>
                <w:sz w:val="20"/>
                <w:szCs w:val="20"/>
              </w:rPr>
              <w:t>Рамонском муниципальном районе Воронежской области</w:t>
            </w:r>
            <w:r>
              <w:rPr>
                <w:sz w:val="20"/>
                <w:szCs w:val="20"/>
              </w:rPr>
              <w:t xml:space="preserve"> (договора найма, поднайма </w:t>
            </w:r>
            <w:r>
              <w:rPr>
                <w:sz w:val="20"/>
                <w:szCs w:val="20"/>
              </w:rPr>
              <w:lastRenderedPageBreak/>
              <w:t>жилого помещения, заявление лица, предоставившего родителю жилое помещение для проживания)</w:t>
            </w:r>
            <w:r w:rsidRPr="008957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и</w:t>
            </w:r>
            <w:r w:rsidRPr="00821A82">
              <w:rPr>
                <w:sz w:val="20"/>
                <w:szCs w:val="20"/>
              </w:rPr>
      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498D" w:rsidRDefault="00B2498D" w:rsidP="00B249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Pr="002964A7" w:rsidRDefault="00B2498D" w:rsidP="00B249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98D" w:rsidRPr="002964A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права</w:t>
            </w:r>
          </w:p>
        </w:tc>
        <w:tc>
          <w:tcPr>
            <w:tcW w:w="1418" w:type="dxa"/>
          </w:tcPr>
          <w:p w:rsidR="00B2498D" w:rsidRPr="002964A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удостоверяющий личность;</w:t>
            </w:r>
          </w:p>
          <w:p w:rsidR="00B2498D" w:rsidRPr="002964A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документ, подтверждающий </w:t>
            </w:r>
            <w:r w:rsidRPr="00D13CA5">
              <w:rPr>
                <w:sz w:val="20"/>
                <w:szCs w:val="20"/>
              </w:rPr>
              <w:t>полномочия на пр</w:t>
            </w:r>
            <w:r>
              <w:rPr>
                <w:sz w:val="20"/>
                <w:szCs w:val="20"/>
              </w:rPr>
              <w:t xml:space="preserve">едставление интересов заявителя </w:t>
            </w:r>
          </w:p>
        </w:tc>
        <w:tc>
          <w:tcPr>
            <w:tcW w:w="1559" w:type="dxa"/>
          </w:tcPr>
          <w:p w:rsidR="00B2498D" w:rsidRPr="002964A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выданная родителями (одним из родителей) ребёнка</w:t>
            </w:r>
          </w:p>
        </w:tc>
      </w:tr>
      <w:tr w:rsidR="00B2498D" w:rsidRPr="000B40A5" w:rsidTr="00B2498D">
        <w:tc>
          <w:tcPr>
            <w:tcW w:w="15417" w:type="dxa"/>
            <w:gridSpan w:val="8"/>
          </w:tcPr>
          <w:p w:rsidR="00B2498D" w:rsidRPr="00821A82" w:rsidRDefault="00B2498D" w:rsidP="00B2498D">
            <w:pPr>
              <w:rPr>
                <w:b/>
                <w:sz w:val="20"/>
                <w:szCs w:val="20"/>
              </w:rPr>
            </w:pPr>
            <w:r w:rsidRPr="00821A82">
              <w:rPr>
                <w:b/>
                <w:sz w:val="20"/>
                <w:szCs w:val="20"/>
              </w:rPr>
              <w:lastRenderedPageBreak/>
              <w:t xml:space="preserve">Наименование «подуслуги» </w:t>
            </w:r>
            <w:r>
              <w:rPr>
                <w:b/>
                <w:sz w:val="20"/>
                <w:szCs w:val="20"/>
              </w:rPr>
              <w:t>2</w:t>
            </w:r>
            <w:r w:rsidRPr="00821A82">
              <w:rPr>
                <w:b/>
                <w:sz w:val="20"/>
                <w:szCs w:val="20"/>
              </w:rPr>
              <w:t>: Постановка на учет детей в детские сады</w:t>
            </w:r>
            <w:r>
              <w:rPr>
                <w:b/>
                <w:sz w:val="20"/>
                <w:szCs w:val="20"/>
              </w:rPr>
              <w:t xml:space="preserve"> на льготных основаниях</w:t>
            </w:r>
          </w:p>
        </w:tc>
      </w:tr>
      <w:tr w:rsidR="00B2498D" w:rsidRPr="000B40A5" w:rsidTr="00EF0B99">
        <w:tc>
          <w:tcPr>
            <w:tcW w:w="657" w:type="dxa"/>
          </w:tcPr>
          <w:p w:rsidR="00B2498D" w:rsidRPr="002964A7" w:rsidRDefault="00B2498D" w:rsidP="00B2498D">
            <w:pPr>
              <w:jc w:val="center"/>
              <w:rPr>
                <w:sz w:val="20"/>
                <w:szCs w:val="20"/>
              </w:rPr>
            </w:pPr>
            <w:r w:rsidRPr="002964A7">
              <w:rPr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B2498D" w:rsidRPr="00D13CA5" w:rsidRDefault="00B2498D" w:rsidP="00F75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имеющие льготы на устройство детей в детский сад </w:t>
            </w:r>
            <w:r w:rsidRPr="0042738E">
              <w:rPr>
                <w:sz w:val="20"/>
                <w:szCs w:val="20"/>
              </w:rPr>
              <w:t xml:space="preserve">физические лица - родители (законные представители) детей в возрасте до 7 лет при постановке на учет в качестве нуждающихся в определении в образовательные учреждения, реализующие основную общеобразовательную программу дошкольного образования, </w:t>
            </w:r>
            <w:r w:rsidRPr="00821A82">
              <w:rPr>
                <w:sz w:val="20"/>
                <w:szCs w:val="20"/>
              </w:rPr>
              <w:t>проживающие на территории</w:t>
            </w:r>
            <w:r w:rsidR="00F755D9">
              <w:t xml:space="preserve"> </w:t>
            </w:r>
            <w:r w:rsidR="00F755D9">
              <w:rPr>
                <w:sz w:val="20"/>
                <w:szCs w:val="20"/>
              </w:rPr>
              <w:t>Рамонского</w:t>
            </w:r>
            <w:r w:rsidR="00F755D9" w:rsidRPr="00F755D9">
              <w:rPr>
                <w:sz w:val="20"/>
                <w:szCs w:val="20"/>
              </w:rPr>
              <w:t xml:space="preserve"> муниципально</w:t>
            </w:r>
            <w:r w:rsidR="00F755D9">
              <w:rPr>
                <w:sz w:val="20"/>
                <w:szCs w:val="20"/>
              </w:rPr>
              <w:t>го</w:t>
            </w:r>
            <w:r w:rsidR="00F755D9" w:rsidRPr="00F755D9">
              <w:rPr>
                <w:sz w:val="20"/>
                <w:szCs w:val="20"/>
              </w:rPr>
              <w:t xml:space="preserve"> район</w:t>
            </w:r>
            <w:r w:rsidR="00F755D9">
              <w:rPr>
                <w:sz w:val="20"/>
                <w:szCs w:val="20"/>
              </w:rPr>
              <w:t>а</w:t>
            </w:r>
            <w:r w:rsidR="00F755D9" w:rsidRPr="00F755D9">
              <w:rPr>
                <w:sz w:val="20"/>
                <w:szCs w:val="20"/>
              </w:rPr>
              <w:t xml:space="preserve"> Воронежской области</w:t>
            </w:r>
            <w:r w:rsidR="00F75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42738E">
              <w:rPr>
                <w:sz w:val="20"/>
                <w:szCs w:val="20"/>
              </w:rPr>
              <w:t>либо их уполномоченные представители</w:t>
            </w:r>
          </w:p>
        </w:tc>
        <w:tc>
          <w:tcPr>
            <w:tcW w:w="2950" w:type="dxa"/>
          </w:tcPr>
          <w:p w:rsidR="00B2498D" w:rsidRPr="00895742" w:rsidRDefault="00B2498D" w:rsidP="00B2498D">
            <w:pPr>
              <w:tabs>
                <w:tab w:val="left" w:pos="291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957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895742">
              <w:rPr>
                <w:sz w:val="20"/>
                <w:szCs w:val="20"/>
              </w:rPr>
              <w:t xml:space="preserve">документы, удостоверяющие личность (граждане </w:t>
            </w:r>
            <w:r>
              <w:rPr>
                <w:sz w:val="20"/>
                <w:szCs w:val="20"/>
              </w:rPr>
              <w:t>РФ</w:t>
            </w:r>
            <w:r w:rsidRPr="00895742">
              <w:rPr>
                <w:sz w:val="20"/>
                <w:szCs w:val="20"/>
              </w:rPr>
              <w:t xml:space="preserve">  – копия паспорта гражданина </w:t>
            </w:r>
            <w:r>
              <w:rPr>
                <w:sz w:val="20"/>
                <w:szCs w:val="20"/>
              </w:rPr>
              <w:t xml:space="preserve">РФ </w:t>
            </w:r>
            <w:r w:rsidRPr="008957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895742">
              <w:rPr>
                <w:sz w:val="20"/>
                <w:szCs w:val="20"/>
              </w:rPr>
              <w:t>отметкой о регистрации по месту жительства (пребывания);</w:t>
            </w:r>
            <w:r>
              <w:rPr>
                <w:sz w:val="20"/>
                <w:szCs w:val="20"/>
              </w:rPr>
              <w:t xml:space="preserve"> </w:t>
            </w:r>
            <w:r w:rsidRPr="00895742">
              <w:rPr>
                <w:sz w:val="20"/>
                <w:szCs w:val="20"/>
              </w:rPr>
              <w:t>лица,  не  имеющие  паспорта гражданина Российской Федерации, – документы, содержащие сведения о ребенке: иностранные граждане и лица без гражданства – копия разрешения на временное проживание или вида на жительство;</w:t>
            </w:r>
            <w:r>
              <w:rPr>
                <w:sz w:val="20"/>
                <w:szCs w:val="20"/>
              </w:rPr>
              <w:t xml:space="preserve"> беженцы</w:t>
            </w:r>
            <w:r w:rsidRPr="00895742">
              <w:rPr>
                <w:sz w:val="20"/>
                <w:szCs w:val="20"/>
              </w:rPr>
              <w:t xml:space="preserve"> – копия удостоверения беженца;</w:t>
            </w:r>
            <w:r>
              <w:rPr>
                <w:sz w:val="20"/>
                <w:szCs w:val="20"/>
              </w:rPr>
              <w:t xml:space="preserve"> </w:t>
            </w:r>
            <w:r w:rsidRPr="00895742">
              <w:rPr>
                <w:sz w:val="20"/>
                <w:szCs w:val="20"/>
              </w:rPr>
              <w:t>вынужденны</w:t>
            </w:r>
            <w:r>
              <w:rPr>
                <w:sz w:val="20"/>
                <w:szCs w:val="20"/>
              </w:rPr>
              <w:t>е</w:t>
            </w:r>
            <w:r w:rsidRPr="00895742">
              <w:rPr>
                <w:sz w:val="20"/>
                <w:szCs w:val="20"/>
              </w:rPr>
              <w:t xml:space="preserve"> переселенц</w:t>
            </w:r>
            <w:r>
              <w:rPr>
                <w:sz w:val="20"/>
                <w:szCs w:val="20"/>
              </w:rPr>
              <w:t>ы</w:t>
            </w:r>
            <w:r w:rsidRPr="00895742">
              <w:rPr>
                <w:sz w:val="20"/>
                <w:szCs w:val="20"/>
              </w:rPr>
              <w:t xml:space="preserve"> – копия удостове</w:t>
            </w:r>
            <w:r>
              <w:rPr>
                <w:sz w:val="20"/>
                <w:szCs w:val="20"/>
              </w:rPr>
              <w:t>рения вынужденного переселенца);</w:t>
            </w:r>
          </w:p>
          <w:p w:rsidR="00B2498D" w:rsidRPr="00895742" w:rsidRDefault="00B2498D" w:rsidP="00F755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7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лица, не зарегистрированные в г. Воронеже, - копию документа, подтверждающего факт проживания в </w:t>
            </w:r>
            <w:r w:rsidR="00F755D9" w:rsidRPr="00F755D9">
              <w:rPr>
                <w:sz w:val="20"/>
                <w:szCs w:val="20"/>
              </w:rPr>
              <w:t>Рамонском муниципальном районе Воронежской области</w:t>
            </w:r>
            <w:r>
              <w:rPr>
                <w:sz w:val="20"/>
                <w:szCs w:val="20"/>
              </w:rPr>
              <w:t xml:space="preserve"> (договора найма, поднайма жилого помещения, заявление лица, предоставившего родителю жилое помещение для проживания)</w:t>
            </w:r>
            <w:r w:rsidRPr="008957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821A82">
              <w:rPr>
                <w:sz w:val="20"/>
                <w:szCs w:val="20"/>
              </w:rPr>
      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498D" w:rsidRDefault="00B2498D" w:rsidP="00B249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Default="00B2498D" w:rsidP="00B2498D">
            <w:pPr>
              <w:rPr>
                <w:sz w:val="20"/>
                <w:szCs w:val="20"/>
              </w:rPr>
            </w:pPr>
          </w:p>
          <w:p w:rsidR="00B2498D" w:rsidRPr="002964A7" w:rsidRDefault="00B2498D" w:rsidP="00B249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98D" w:rsidRPr="002964A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права</w:t>
            </w:r>
          </w:p>
        </w:tc>
        <w:tc>
          <w:tcPr>
            <w:tcW w:w="1418" w:type="dxa"/>
          </w:tcPr>
          <w:p w:rsidR="00B2498D" w:rsidRPr="002964A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удостоверяющий личность;</w:t>
            </w:r>
          </w:p>
          <w:p w:rsidR="00B2498D" w:rsidRPr="002964A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документ, подтверждающий </w:t>
            </w:r>
            <w:r w:rsidRPr="00D13CA5">
              <w:rPr>
                <w:sz w:val="20"/>
                <w:szCs w:val="20"/>
              </w:rPr>
              <w:t>полномочия на пр</w:t>
            </w:r>
            <w:r>
              <w:rPr>
                <w:sz w:val="20"/>
                <w:szCs w:val="20"/>
              </w:rPr>
              <w:t xml:space="preserve">едставление интересов заявителя </w:t>
            </w:r>
          </w:p>
        </w:tc>
        <w:tc>
          <w:tcPr>
            <w:tcW w:w="1559" w:type="dxa"/>
          </w:tcPr>
          <w:p w:rsidR="00B2498D" w:rsidRPr="002964A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выданная родителями (одним из родителей) ребёнка</w:t>
            </w:r>
          </w:p>
        </w:tc>
      </w:tr>
    </w:tbl>
    <w:p w:rsidR="00B2498D" w:rsidRDefault="00B2498D" w:rsidP="00B2498D">
      <w:pPr>
        <w:jc w:val="both"/>
        <w:rPr>
          <w:sz w:val="28"/>
          <w:szCs w:val="28"/>
        </w:rPr>
      </w:pPr>
    </w:p>
    <w:p w:rsidR="00B2498D" w:rsidRDefault="00B2498D" w:rsidP="00B2498D">
      <w:pPr>
        <w:jc w:val="both"/>
        <w:rPr>
          <w:sz w:val="28"/>
          <w:szCs w:val="28"/>
        </w:rPr>
      </w:pPr>
    </w:p>
    <w:p w:rsidR="00B2498D" w:rsidRDefault="00B2498D" w:rsidP="00B2498D">
      <w:pPr>
        <w:jc w:val="both"/>
        <w:rPr>
          <w:b/>
          <w:sz w:val="28"/>
          <w:szCs w:val="28"/>
        </w:rPr>
      </w:pPr>
    </w:p>
    <w:p w:rsidR="00B2498D" w:rsidRDefault="00B2498D" w:rsidP="00B2498D">
      <w:pPr>
        <w:jc w:val="both"/>
        <w:rPr>
          <w:b/>
          <w:sz w:val="28"/>
          <w:szCs w:val="28"/>
        </w:rPr>
      </w:pPr>
      <w:r w:rsidRPr="00043FFA">
        <w:rPr>
          <w:b/>
          <w:sz w:val="28"/>
          <w:szCs w:val="28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ff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725"/>
        <w:gridCol w:w="2835"/>
        <w:gridCol w:w="1842"/>
        <w:gridCol w:w="2268"/>
        <w:gridCol w:w="2693"/>
        <w:gridCol w:w="1702"/>
        <w:gridCol w:w="1701"/>
      </w:tblGrid>
      <w:tr w:rsidR="00B2498D" w:rsidRPr="000B40A5" w:rsidTr="00B2498D">
        <w:tc>
          <w:tcPr>
            <w:tcW w:w="651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25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B2498D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 xml:space="preserve">Установленные требования </w:t>
            </w:r>
          </w:p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к документу</w:t>
            </w:r>
          </w:p>
        </w:tc>
        <w:tc>
          <w:tcPr>
            <w:tcW w:w="1702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B2498D" w:rsidRPr="000B40A5" w:rsidTr="00B2498D">
        <w:tc>
          <w:tcPr>
            <w:tcW w:w="651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8</w:t>
            </w:r>
          </w:p>
        </w:tc>
      </w:tr>
      <w:tr w:rsidR="00B2498D" w:rsidRPr="000B40A5" w:rsidTr="00B2498D">
        <w:tc>
          <w:tcPr>
            <w:tcW w:w="15417" w:type="dxa"/>
            <w:gridSpan w:val="8"/>
          </w:tcPr>
          <w:p w:rsidR="00B2498D" w:rsidRPr="00FB67BA" w:rsidRDefault="00B2498D" w:rsidP="00B2498D">
            <w:pPr>
              <w:rPr>
                <w:b/>
                <w:sz w:val="20"/>
                <w:szCs w:val="20"/>
              </w:rPr>
            </w:pPr>
            <w:r w:rsidRPr="00821A82">
              <w:rPr>
                <w:b/>
                <w:sz w:val="20"/>
                <w:szCs w:val="20"/>
              </w:rPr>
              <w:t>Наименование «подуслуги» 1: Постановка на учет детей в детские сады</w:t>
            </w:r>
          </w:p>
        </w:tc>
      </w:tr>
      <w:tr w:rsidR="00B2498D" w:rsidRPr="000B40A5" w:rsidTr="00B2498D">
        <w:tc>
          <w:tcPr>
            <w:tcW w:w="651" w:type="dxa"/>
          </w:tcPr>
          <w:p w:rsidR="00B2498D" w:rsidRPr="00BC0FAB" w:rsidRDefault="00B2498D" w:rsidP="00B2498D">
            <w:pPr>
              <w:jc w:val="center"/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1.</w:t>
            </w:r>
          </w:p>
        </w:tc>
        <w:tc>
          <w:tcPr>
            <w:tcW w:w="1725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заявление о постановке ребенка на учет в качестве нуждающегося в определении в ДОО</w:t>
            </w:r>
          </w:p>
        </w:tc>
        <w:tc>
          <w:tcPr>
            <w:tcW w:w="1842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702" w:type="dxa"/>
          </w:tcPr>
          <w:p w:rsidR="00B2498D" w:rsidRPr="0096481E" w:rsidRDefault="00ED54F3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  <w:tc>
          <w:tcPr>
            <w:tcW w:w="1701" w:type="dxa"/>
          </w:tcPr>
          <w:p w:rsidR="00B2498D" w:rsidRPr="0096481E" w:rsidRDefault="00B2498D" w:rsidP="0096481E">
            <w:pPr>
              <w:rPr>
                <w:sz w:val="20"/>
                <w:szCs w:val="20"/>
              </w:rPr>
            </w:pPr>
            <w:r w:rsidRPr="0096481E">
              <w:rPr>
                <w:sz w:val="20"/>
                <w:szCs w:val="20"/>
              </w:rPr>
              <w:t xml:space="preserve">Приложение </w:t>
            </w:r>
            <w:r w:rsidR="00ED54F3">
              <w:rPr>
                <w:sz w:val="20"/>
                <w:szCs w:val="20"/>
              </w:rPr>
              <w:t>2</w:t>
            </w:r>
          </w:p>
        </w:tc>
      </w:tr>
      <w:tr w:rsidR="00B2498D" w:rsidRPr="000B40A5" w:rsidTr="00B2498D">
        <w:tc>
          <w:tcPr>
            <w:tcW w:w="651" w:type="dxa"/>
          </w:tcPr>
          <w:p w:rsidR="00B2498D" w:rsidRPr="00BC0FAB" w:rsidRDefault="00B2498D" w:rsidP="00B2498D">
            <w:pPr>
              <w:jc w:val="center"/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2.</w:t>
            </w:r>
          </w:p>
        </w:tc>
        <w:tc>
          <w:tcPr>
            <w:tcW w:w="1725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N 115-ФЗ "О правовом положении иностранных граждан в Российской Федерации"</w:t>
            </w:r>
          </w:p>
        </w:tc>
        <w:tc>
          <w:tcPr>
            <w:tcW w:w="1842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 xml:space="preserve">1 экз., копия </w:t>
            </w:r>
          </w:p>
          <w:p w:rsidR="00B2498D" w:rsidRPr="00BC0FAB" w:rsidRDefault="00B2498D" w:rsidP="00B2498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702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-</w:t>
            </w:r>
          </w:p>
        </w:tc>
      </w:tr>
      <w:tr w:rsidR="00B2498D" w:rsidRPr="000B40A5" w:rsidTr="00B2498D">
        <w:tc>
          <w:tcPr>
            <w:tcW w:w="651" w:type="dxa"/>
          </w:tcPr>
          <w:p w:rsidR="00B2498D" w:rsidRPr="00BC0FAB" w:rsidRDefault="00B2498D" w:rsidP="00B2498D">
            <w:pPr>
              <w:jc w:val="center"/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3.</w:t>
            </w:r>
          </w:p>
        </w:tc>
        <w:tc>
          <w:tcPr>
            <w:tcW w:w="1725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2835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842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в случае отсутствия свидетельства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693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702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-</w:t>
            </w:r>
          </w:p>
        </w:tc>
      </w:tr>
      <w:tr w:rsidR="00B2498D" w:rsidRPr="000B40A5" w:rsidTr="00B2498D">
        <w:tc>
          <w:tcPr>
            <w:tcW w:w="651" w:type="dxa"/>
          </w:tcPr>
          <w:p w:rsidR="00B2498D" w:rsidRPr="00BC0FAB" w:rsidRDefault="00B2498D" w:rsidP="00B2498D">
            <w:pPr>
              <w:jc w:val="center"/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4.</w:t>
            </w:r>
          </w:p>
        </w:tc>
        <w:tc>
          <w:tcPr>
            <w:tcW w:w="1725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 xml:space="preserve">документ, удостоверяющий личность ребенка и подтверждающий законность </w:t>
            </w:r>
            <w:r w:rsidRPr="00BC0FAB">
              <w:rPr>
                <w:sz w:val="20"/>
                <w:szCs w:val="20"/>
              </w:rPr>
              <w:lastRenderedPageBreak/>
              <w:t>представления прав ребенка</w:t>
            </w:r>
          </w:p>
        </w:tc>
        <w:tc>
          <w:tcPr>
            <w:tcW w:w="2835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lastRenderedPageBreak/>
              <w:t>документ, удостоверяющий личность ребенка и подтверждающий законность представления прав ребенка</w:t>
            </w:r>
          </w:p>
        </w:tc>
        <w:tc>
          <w:tcPr>
            <w:tcW w:w="1842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1 экз., копия</w:t>
            </w:r>
          </w:p>
          <w:p w:rsidR="00B2498D" w:rsidRPr="00BC0FAB" w:rsidRDefault="00B2498D" w:rsidP="00B2498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для иностранных граждан в Российской Федерации и лиц без гражданства в Российской Федерации</w:t>
            </w:r>
          </w:p>
        </w:tc>
        <w:tc>
          <w:tcPr>
            <w:tcW w:w="2693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702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-</w:t>
            </w:r>
          </w:p>
        </w:tc>
      </w:tr>
      <w:tr w:rsidR="00B2498D" w:rsidRPr="000B40A5" w:rsidTr="00B2498D">
        <w:tc>
          <w:tcPr>
            <w:tcW w:w="651" w:type="dxa"/>
          </w:tcPr>
          <w:p w:rsidR="00B2498D" w:rsidRPr="00BC0FAB" w:rsidRDefault="00B2498D" w:rsidP="00B2498D">
            <w:pPr>
              <w:jc w:val="center"/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725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документ, подтверждающий право заявителя</w:t>
            </w:r>
          </w:p>
        </w:tc>
        <w:tc>
          <w:tcPr>
            <w:tcW w:w="2835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документ, подтверждающий право заявителя в соответствии с законодательством Российской Федерации на пребывание (проживание) в Российской Федерации</w:t>
            </w:r>
          </w:p>
        </w:tc>
        <w:tc>
          <w:tcPr>
            <w:tcW w:w="1842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для иностранных граждан в Российской Федерации и лиц без гражданства в Российской Федерации</w:t>
            </w:r>
          </w:p>
          <w:p w:rsidR="00B2498D" w:rsidRPr="00BC0FAB" w:rsidRDefault="00B2498D" w:rsidP="00B2498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702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498D" w:rsidRPr="00BC0FAB" w:rsidRDefault="00B2498D" w:rsidP="00B2498D">
            <w:pPr>
              <w:rPr>
                <w:sz w:val="20"/>
                <w:szCs w:val="20"/>
              </w:rPr>
            </w:pPr>
            <w:r w:rsidRPr="00BC0FAB">
              <w:rPr>
                <w:sz w:val="20"/>
                <w:szCs w:val="20"/>
              </w:rPr>
              <w:t>-</w:t>
            </w:r>
          </w:p>
        </w:tc>
      </w:tr>
      <w:tr w:rsidR="00B2498D" w:rsidRPr="000B40A5" w:rsidTr="00B2498D">
        <w:tc>
          <w:tcPr>
            <w:tcW w:w="15417" w:type="dxa"/>
            <w:gridSpan w:val="8"/>
          </w:tcPr>
          <w:p w:rsidR="00B2498D" w:rsidRPr="009D7CF6" w:rsidRDefault="00B2498D" w:rsidP="00B2498D">
            <w:pPr>
              <w:rPr>
                <w:b/>
                <w:sz w:val="20"/>
                <w:szCs w:val="20"/>
              </w:rPr>
            </w:pPr>
            <w:r w:rsidRPr="009D7CF6">
              <w:rPr>
                <w:b/>
                <w:sz w:val="20"/>
                <w:szCs w:val="20"/>
              </w:rPr>
              <w:t xml:space="preserve">Наименование «подуслуги» </w:t>
            </w:r>
            <w:r>
              <w:rPr>
                <w:b/>
                <w:sz w:val="20"/>
                <w:szCs w:val="20"/>
              </w:rPr>
              <w:t>2</w:t>
            </w:r>
            <w:r w:rsidRPr="009D7CF6">
              <w:rPr>
                <w:b/>
                <w:sz w:val="20"/>
                <w:szCs w:val="20"/>
              </w:rPr>
              <w:t>: Постановка на учет детей в детские сады</w:t>
            </w:r>
            <w:r>
              <w:rPr>
                <w:b/>
                <w:sz w:val="20"/>
                <w:szCs w:val="20"/>
              </w:rPr>
              <w:t xml:space="preserve"> на льготных основаниях</w:t>
            </w:r>
          </w:p>
        </w:tc>
      </w:tr>
      <w:tr w:rsidR="00B2498D" w:rsidRPr="000B40A5" w:rsidTr="00B2498D">
        <w:tc>
          <w:tcPr>
            <w:tcW w:w="651" w:type="dxa"/>
          </w:tcPr>
          <w:p w:rsidR="00B2498D" w:rsidRPr="00A20703" w:rsidRDefault="00B2498D" w:rsidP="00B2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5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Pr="00821A82">
              <w:rPr>
                <w:sz w:val="20"/>
                <w:szCs w:val="20"/>
              </w:rPr>
              <w:t>о постановке ребенка на учет в качестве нуждающегося в определении в ДОО</w:t>
            </w:r>
          </w:p>
        </w:tc>
        <w:tc>
          <w:tcPr>
            <w:tcW w:w="1842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702" w:type="dxa"/>
          </w:tcPr>
          <w:p w:rsidR="00B2498D" w:rsidRPr="00ED54F3" w:rsidRDefault="00B2498D" w:rsidP="00B2498D">
            <w:pPr>
              <w:rPr>
                <w:sz w:val="20"/>
                <w:szCs w:val="20"/>
              </w:rPr>
            </w:pPr>
            <w:r w:rsidRPr="00ED54F3">
              <w:rPr>
                <w:sz w:val="20"/>
                <w:szCs w:val="20"/>
              </w:rPr>
              <w:t>Прил</w:t>
            </w:r>
            <w:r w:rsidR="00ED54F3" w:rsidRPr="00ED54F3">
              <w:rPr>
                <w:sz w:val="20"/>
                <w:szCs w:val="20"/>
              </w:rPr>
              <w:t>ожение 2</w:t>
            </w:r>
          </w:p>
        </w:tc>
        <w:tc>
          <w:tcPr>
            <w:tcW w:w="1701" w:type="dxa"/>
          </w:tcPr>
          <w:p w:rsidR="00B2498D" w:rsidRPr="00ED54F3" w:rsidRDefault="00ED54F3" w:rsidP="00B2498D">
            <w:pPr>
              <w:rPr>
                <w:sz w:val="20"/>
                <w:szCs w:val="20"/>
              </w:rPr>
            </w:pPr>
            <w:r w:rsidRPr="00ED54F3">
              <w:rPr>
                <w:sz w:val="20"/>
                <w:szCs w:val="20"/>
              </w:rPr>
              <w:t>Приложение 2</w:t>
            </w:r>
          </w:p>
        </w:tc>
      </w:tr>
      <w:tr w:rsidR="00B2498D" w:rsidRPr="000B40A5" w:rsidTr="00B2498D">
        <w:tc>
          <w:tcPr>
            <w:tcW w:w="651" w:type="dxa"/>
          </w:tcPr>
          <w:p w:rsidR="00B2498D" w:rsidRPr="00A20703" w:rsidRDefault="00B2498D" w:rsidP="00B2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25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РФ</w:t>
            </w:r>
          </w:p>
          <w:p w:rsidR="00B2498D" w:rsidRPr="00A20703" w:rsidRDefault="00B2498D" w:rsidP="00B249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B2498D" w:rsidRPr="00A20703" w:rsidRDefault="00B2498D" w:rsidP="00B2498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 гражданина РФ одного из родителей (законных представителей) с отметкой о регистрации по месту жительства (пребывания) (все заполненные страницы паспорта)</w:t>
            </w:r>
          </w:p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3504">
              <w:rPr>
                <w:sz w:val="20"/>
                <w:szCs w:val="20"/>
              </w:rPr>
              <w:t>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702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98D" w:rsidRPr="000B40A5" w:rsidTr="00B2498D">
        <w:tc>
          <w:tcPr>
            <w:tcW w:w="651" w:type="dxa"/>
          </w:tcPr>
          <w:p w:rsidR="00B2498D" w:rsidRPr="00A20703" w:rsidRDefault="00B2498D" w:rsidP="00B2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25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временное проживание или вид на жительство</w:t>
            </w:r>
          </w:p>
        </w:tc>
        <w:tc>
          <w:tcPr>
            <w:tcW w:w="2835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</w:t>
            </w:r>
            <w:r w:rsidRPr="003A7283">
              <w:rPr>
                <w:sz w:val="20"/>
                <w:szCs w:val="20"/>
              </w:rPr>
              <w:t xml:space="preserve"> на временное проживание или вид</w:t>
            </w:r>
            <w:r>
              <w:rPr>
                <w:sz w:val="20"/>
                <w:szCs w:val="20"/>
              </w:rPr>
              <w:t xml:space="preserve"> </w:t>
            </w:r>
            <w:r w:rsidRPr="003A7283">
              <w:rPr>
                <w:sz w:val="20"/>
                <w:szCs w:val="20"/>
              </w:rPr>
              <w:t xml:space="preserve"> на жительство</w:t>
            </w:r>
          </w:p>
        </w:tc>
        <w:tc>
          <w:tcPr>
            <w:tcW w:w="1842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B2498D" w:rsidRPr="00A20703" w:rsidRDefault="00B2498D" w:rsidP="00B2498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2498D" w:rsidRPr="00E736E7" w:rsidRDefault="0088434A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не имеющих </w:t>
            </w:r>
            <w:r w:rsidR="00B2498D" w:rsidRPr="00E736E7">
              <w:rPr>
                <w:sz w:val="20"/>
                <w:szCs w:val="20"/>
              </w:rPr>
              <w:t>паспорта гражданина РФ и являющихся лицами:</w:t>
            </w:r>
          </w:p>
          <w:p w:rsidR="00B2498D" w:rsidRPr="00E736E7" w:rsidRDefault="00B2498D" w:rsidP="00B2498D">
            <w:pPr>
              <w:rPr>
                <w:sz w:val="20"/>
                <w:szCs w:val="20"/>
              </w:rPr>
            </w:pPr>
            <w:r w:rsidRPr="00E736E7">
              <w:rPr>
                <w:sz w:val="20"/>
                <w:szCs w:val="20"/>
              </w:rPr>
              <w:t>- пострадавшими при катастрофе на ЧАЭС</w:t>
            </w:r>
            <w:r>
              <w:rPr>
                <w:sz w:val="20"/>
                <w:szCs w:val="20"/>
              </w:rPr>
              <w:t>:</w:t>
            </w:r>
            <w:r w:rsidR="0088434A">
              <w:rPr>
                <w:sz w:val="20"/>
                <w:szCs w:val="20"/>
              </w:rPr>
              <w:t xml:space="preserve"> получившими или перенесшими </w:t>
            </w:r>
            <w:r w:rsidRPr="00E736E7">
              <w:rPr>
                <w:sz w:val="20"/>
                <w:szCs w:val="20"/>
              </w:rPr>
              <w:t xml:space="preserve">лучевую болезнь, являющихся инвалидами, ликвидаторами, эвакуированными (добровольно </w:t>
            </w:r>
            <w:r w:rsidRPr="00E736E7">
              <w:rPr>
                <w:sz w:val="20"/>
                <w:szCs w:val="20"/>
              </w:rPr>
              <w:lastRenderedPageBreak/>
              <w:t>выехавшими) из зоны отчуждения);</w:t>
            </w:r>
          </w:p>
          <w:p w:rsidR="00B2498D" w:rsidRPr="00E736E7" w:rsidRDefault="00B2498D" w:rsidP="00B2498D">
            <w:pPr>
              <w:rPr>
                <w:sz w:val="20"/>
                <w:szCs w:val="20"/>
              </w:rPr>
            </w:pPr>
            <w:r w:rsidRPr="00E736E7">
              <w:rPr>
                <w:sz w:val="20"/>
                <w:szCs w:val="20"/>
              </w:rPr>
              <w:t>- имеющи</w:t>
            </w:r>
            <w:r>
              <w:rPr>
                <w:sz w:val="20"/>
                <w:szCs w:val="20"/>
              </w:rPr>
              <w:t>ми</w:t>
            </w:r>
            <w:r w:rsidRPr="00E736E7">
              <w:rPr>
                <w:sz w:val="20"/>
                <w:szCs w:val="20"/>
              </w:rPr>
              <w:t xml:space="preserve"> статус одинокой матери;</w:t>
            </w:r>
          </w:p>
          <w:p w:rsidR="00B2498D" w:rsidRPr="00E736E7" w:rsidRDefault="00B2498D" w:rsidP="00B2498D">
            <w:pPr>
              <w:rPr>
                <w:sz w:val="20"/>
                <w:szCs w:val="20"/>
              </w:rPr>
            </w:pPr>
            <w:r w:rsidRPr="00E736E7">
              <w:rPr>
                <w:sz w:val="20"/>
                <w:szCs w:val="20"/>
              </w:rPr>
              <w:t>- многодетными родителями</w:t>
            </w:r>
            <w:r>
              <w:rPr>
                <w:sz w:val="20"/>
                <w:szCs w:val="20"/>
              </w:rPr>
              <w:t xml:space="preserve"> (имеющими трёх и более несовершеннолетних детей)</w:t>
            </w:r>
            <w:r w:rsidRPr="00E736E7">
              <w:rPr>
                <w:sz w:val="20"/>
                <w:szCs w:val="20"/>
              </w:rPr>
              <w:t>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 w:rsidRPr="00E736E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являющихся родителями-инвалидами 1 или 2 группы;</w:t>
            </w:r>
          </w:p>
          <w:p w:rsidR="00B2498D" w:rsidRPr="00E736E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ребенок, которого ставят на очередь в детский сад, является ребенком-инвалидом</w:t>
            </w:r>
          </w:p>
        </w:tc>
        <w:tc>
          <w:tcPr>
            <w:tcW w:w="2693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копии разрешения на временное проживание или вида на жительство (все заполненные страницы);</w:t>
            </w:r>
          </w:p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3504">
              <w:rPr>
                <w:sz w:val="20"/>
                <w:szCs w:val="20"/>
              </w:rPr>
              <w:t>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702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98D" w:rsidRPr="000B40A5" w:rsidTr="00B2498D">
        <w:tc>
          <w:tcPr>
            <w:tcW w:w="651" w:type="dxa"/>
          </w:tcPr>
          <w:p w:rsidR="00B2498D" w:rsidRDefault="00B2498D" w:rsidP="00B2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25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 w:rsidRPr="00570DB8">
              <w:rPr>
                <w:sz w:val="20"/>
                <w:szCs w:val="20"/>
              </w:rPr>
              <w:t>удостоверение беженца</w:t>
            </w:r>
          </w:p>
        </w:tc>
        <w:tc>
          <w:tcPr>
            <w:tcW w:w="2835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беженца</w:t>
            </w:r>
          </w:p>
        </w:tc>
        <w:tc>
          <w:tcPr>
            <w:tcW w:w="1842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B2498D" w:rsidRPr="00A20703" w:rsidRDefault="00B2498D" w:rsidP="00B2498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2498D" w:rsidRPr="00E736E7" w:rsidRDefault="0088434A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="00B2498D" w:rsidRPr="00E736E7">
              <w:rPr>
                <w:sz w:val="20"/>
                <w:szCs w:val="20"/>
              </w:rPr>
              <w:t>не имеющ</w:t>
            </w:r>
            <w:r>
              <w:rPr>
                <w:sz w:val="20"/>
                <w:szCs w:val="20"/>
              </w:rPr>
              <w:t xml:space="preserve">их </w:t>
            </w:r>
            <w:r w:rsidR="00B2498D" w:rsidRPr="00E736E7">
              <w:rPr>
                <w:sz w:val="20"/>
                <w:szCs w:val="20"/>
              </w:rPr>
              <w:t xml:space="preserve">паспорта гражданина РФ </w:t>
            </w:r>
            <w:r w:rsidR="00B2498D">
              <w:rPr>
                <w:sz w:val="20"/>
                <w:szCs w:val="20"/>
              </w:rPr>
              <w:t xml:space="preserve">(беженцами) </w:t>
            </w:r>
            <w:r w:rsidR="00B2498D" w:rsidRPr="00E736E7">
              <w:rPr>
                <w:sz w:val="20"/>
                <w:szCs w:val="20"/>
              </w:rPr>
              <w:t>и являющихся лицами:</w:t>
            </w:r>
          </w:p>
          <w:p w:rsidR="00B2498D" w:rsidRPr="00E736E7" w:rsidRDefault="00B2498D" w:rsidP="00B2498D">
            <w:pPr>
              <w:rPr>
                <w:sz w:val="20"/>
                <w:szCs w:val="20"/>
              </w:rPr>
            </w:pPr>
            <w:r w:rsidRPr="00E736E7">
              <w:rPr>
                <w:sz w:val="20"/>
                <w:szCs w:val="20"/>
              </w:rPr>
              <w:t>- пострадавшими при катастрофе на ЧАЭС</w:t>
            </w:r>
            <w:r>
              <w:rPr>
                <w:sz w:val="20"/>
                <w:szCs w:val="20"/>
              </w:rPr>
              <w:t>:</w:t>
            </w:r>
            <w:r w:rsidR="0088434A">
              <w:rPr>
                <w:sz w:val="20"/>
                <w:szCs w:val="20"/>
              </w:rPr>
              <w:t xml:space="preserve"> получившими или перенесшими </w:t>
            </w:r>
            <w:r w:rsidRPr="00E736E7">
              <w:rPr>
                <w:sz w:val="20"/>
                <w:szCs w:val="20"/>
              </w:rPr>
              <w:t>лучевую болезнь, являющихся инвалидами, ликвидаторами, эвакуированными (добровольно выехавшими) из зоны отчуждения);</w:t>
            </w:r>
          </w:p>
          <w:p w:rsidR="00B2498D" w:rsidRPr="00E736E7" w:rsidRDefault="00B2498D" w:rsidP="00B2498D">
            <w:pPr>
              <w:rPr>
                <w:sz w:val="20"/>
                <w:szCs w:val="20"/>
              </w:rPr>
            </w:pPr>
            <w:r w:rsidRPr="00E736E7">
              <w:rPr>
                <w:sz w:val="20"/>
                <w:szCs w:val="20"/>
              </w:rPr>
              <w:t>- имеющи</w:t>
            </w:r>
            <w:r>
              <w:rPr>
                <w:sz w:val="20"/>
                <w:szCs w:val="20"/>
              </w:rPr>
              <w:t>ми</w:t>
            </w:r>
            <w:r w:rsidRPr="00E736E7">
              <w:rPr>
                <w:sz w:val="20"/>
                <w:szCs w:val="20"/>
              </w:rPr>
              <w:t xml:space="preserve"> статус одинокой матери;</w:t>
            </w:r>
          </w:p>
          <w:p w:rsidR="00B2498D" w:rsidRPr="00E736E7" w:rsidRDefault="00B2498D" w:rsidP="00B2498D">
            <w:pPr>
              <w:rPr>
                <w:sz w:val="20"/>
                <w:szCs w:val="20"/>
              </w:rPr>
            </w:pPr>
            <w:r w:rsidRPr="00E736E7">
              <w:rPr>
                <w:sz w:val="20"/>
                <w:szCs w:val="20"/>
              </w:rPr>
              <w:t>- многодетными родителями</w:t>
            </w:r>
            <w:r>
              <w:rPr>
                <w:sz w:val="20"/>
                <w:szCs w:val="20"/>
              </w:rPr>
              <w:t xml:space="preserve"> (имеющими трёх и более несовершеннолетних </w:t>
            </w:r>
            <w:r>
              <w:rPr>
                <w:sz w:val="20"/>
                <w:szCs w:val="20"/>
              </w:rPr>
              <w:lastRenderedPageBreak/>
              <w:t>детей)</w:t>
            </w:r>
            <w:r w:rsidRPr="00E736E7">
              <w:rPr>
                <w:sz w:val="20"/>
                <w:szCs w:val="20"/>
              </w:rPr>
              <w:t>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 w:rsidRPr="00E736E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являющихся родителями-инвалидами 1 или 2 группы;</w:t>
            </w:r>
          </w:p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ребенок, которого ставят на очередь в детский сад, является ребенком-инвалидом</w:t>
            </w:r>
          </w:p>
        </w:tc>
        <w:tc>
          <w:tcPr>
            <w:tcW w:w="2693" w:type="dxa"/>
          </w:tcPr>
          <w:p w:rsidR="00B2498D" w:rsidRDefault="0088434A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копия </w:t>
            </w:r>
            <w:r w:rsidR="00B2498D">
              <w:rPr>
                <w:sz w:val="20"/>
                <w:szCs w:val="20"/>
              </w:rPr>
              <w:t>удостоверения беженца;</w:t>
            </w:r>
          </w:p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3504">
              <w:rPr>
                <w:sz w:val="20"/>
                <w:szCs w:val="20"/>
              </w:rPr>
              <w:t>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702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98D" w:rsidRPr="000B40A5" w:rsidTr="00B2498D">
        <w:tc>
          <w:tcPr>
            <w:tcW w:w="651" w:type="dxa"/>
          </w:tcPr>
          <w:p w:rsidR="00B2498D" w:rsidRDefault="00B2498D" w:rsidP="00B2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725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 w:rsidRPr="00570DB8">
              <w:rPr>
                <w:sz w:val="20"/>
                <w:szCs w:val="20"/>
              </w:rPr>
              <w:t>удостоверение вынужденного переселенца</w:t>
            </w:r>
          </w:p>
        </w:tc>
        <w:tc>
          <w:tcPr>
            <w:tcW w:w="2835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вынужденного переселенца</w:t>
            </w:r>
          </w:p>
        </w:tc>
        <w:tc>
          <w:tcPr>
            <w:tcW w:w="1842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B2498D" w:rsidRPr="00A20703" w:rsidRDefault="00B2498D" w:rsidP="00B2498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2498D" w:rsidRPr="00E736E7" w:rsidRDefault="00D220B3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не имеющих </w:t>
            </w:r>
            <w:r w:rsidR="00B2498D" w:rsidRPr="00E736E7">
              <w:rPr>
                <w:sz w:val="20"/>
                <w:szCs w:val="20"/>
              </w:rPr>
              <w:t xml:space="preserve">паспорта гражданина РФ </w:t>
            </w:r>
            <w:r w:rsidR="00B2498D">
              <w:rPr>
                <w:sz w:val="20"/>
                <w:szCs w:val="20"/>
              </w:rPr>
              <w:t xml:space="preserve">(вынужденными переселенцами) </w:t>
            </w:r>
            <w:r w:rsidR="00B2498D" w:rsidRPr="00E736E7">
              <w:rPr>
                <w:sz w:val="20"/>
                <w:szCs w:val="20"/>
              </w:rPr>
              <w:t>и являющихся лицами:</w:t>
            </w:r>
          </w:p>
          <w:p w:rsidR="00B2498D" w:rsidRPr="00E736E7" w:rsidRDefault="00B2498D" w:rsidP="00B2498D">
            <w:pPr>
              <w:rPr>
                <w:sz w:val="20"/>
                <w:szCs w:val="20"/>
              </w:rPr>
            </w:pPr>
            <w:r w:rsidRPr="00E736E7">
              <w:rPr>
                <w:sz w:val="20"/>
                <w:szCs w:val="20"/>
              </w:rPr>
              <w:t>- пострадавшими при катастрофе на ЧАЭС</w:t>
            </w:r>
            <w:r>
              <w:rPr>
                <w:sz w:val="20"/>
                <w:szCs w:val="20"/>
              </w:rPr>
              <w:t>:</w:t>
            </w:r>
            <w:r w:rsidR="00D220B3">
              <w:rPr>
                <w:sz w:val="20"/>
                <w:szCs w:val="20"/>
              </w:rPr>
              <w:t xml:space="preserve"> получившими или перенесшими</w:t>
            </w:r>
            <w:r w:rsidRPr="00E736E7">
              <w:rPr>
                <w:sz w:val="20"/>
                <w:szCs w:val="20"/>
              </w:rPr>
              <w:t xml:space="preserve"> лучевую болезнь, являющихся инвалидами, ликвидаторами, эвакуированными (добровольно выехавшими) из зоны отчуждения);</w:t>
            </w:r>
          </w:p>
          <w:p w:rsidR="00B2498D" w:rsidRPr="00E736E7" w:rsidRDefault="00B2498D" w:rsidP="00B2498D">
            <w:pPr>
              <w:rPr>
                <w:sz w:val="20"/>
                <w:szCs w:val="20"/>
              </w:rPr>
            </w:pPr>
            <w:r w:rsidRPr="00E736E7">
              <w:rPr>
                <w:sz w:val="20"/>
                <w:szCs w:val="20"/>
              </w:rPr>
              <w:t>- имеющи</w:t>
            </w:r>
            <w:r>
              <w:rPr>
                <w:sz w:val="20"/>
                <w:szCs w:val="20"/>
              </w:rPr>
              <w:t>ми</w:t>
            </w:r>
            <w:r w:rsidRPr="00E736E7">
              <w:rPr>
                <w:sz w:val="20"/>
                <w:szCs w:val="20"/>
              </w:rPr>
              <w:t xml:space="preserve"> статус одинокой матери;</w:t>
            </w:r>
          </w:p>
          <w:p w:rsidR="00B2498D" w:rsidRPr="00E736E7" w:rsidRDefault="00B2498D" w:rsidP="00B2498D">
            <w:pPr>
              <w:rPr>
                <w:sz w:val="20"/>
                <w:szCs w:val="20"/>
              </w:rPr>
            </w:pPr>
            <w:r w:rsidRPr="00E736E7">
              <w:rPr>
                <w:sz w:val="20"/>
                <w:szCs w:val="20"/>
              </w:rPr>
              <w:t>- многодетными родителями</w:t>
            </w:r>
            <w:r>
              <w:rPr>
                <w:sz w:val="20"/>
                <w:szCs w:val="20"/>
              </w:rPr>
              <w:t xml:space="preserve"> (имеющими трёх и более несовершеннолетних детей)</w:t>
            </w:r>
            <w:r w:rsidRPr="00E736E7">
              <w:rPr>
                <w:sz w:val="20"/>
                <w:szCs w:val="20"/>
              </w:rPr>
              <w:t>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 w:rsidRPr="00E736E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являющихся родителями-инвалидами 1 или 2 группы;</w:t>
            </w:r>
          </w:p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ребенок, которого ставят на очередь в детский сад, является </w:t>
            </w:r>
            <w:r>
              <w:rPr>
                <w:sz w:val="20"/>
                <w:szCs w:val="20"/>
              </w:rPr>
              <w:lastRenderedPageBreak/>
              <w:t>ребенком-инвалидом</w:t>
            </w:r>
          </w:p>
        </w:tc>
        <w:tc>
          <w:tcPr>
            <w:tcW w:w="2693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копия удостоверения вынужденного переселенца;</w:t>
            </w:r>
          </w:p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3504">
              <w:rPr>
                <w:sz w:val="20"/>
                <w:szCs w:val="20"/>
              </w:rPr>
              <w:t>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702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98D" w:rsidRPr="000B40A5" w:rsidTr="00B2498D">
        <w:tc>
          <w:tcPr>
            <w:tcW w:w="651" w:type="dxa"/>
          </w:tcPr>
          <w:p w:rsidR="00B2498D" w:rsidRDefault="00B2498D" w:rsidP="00B2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25" w:type="dxa"/>
          </w:tcPr>
          <w:p w:rsidR="00B2498D" w:rsidRPr="00570DB8" w:rsidRDefault="00B2498D" w:rsidP="00B2498D">
            <w:pPr>
              <w:rPr>
                <w:sz w:val="20"/>
                <w:szCs w:val="20"/>
              </w:rPr>
            </w:pPr>
            <w:r w:rsidRPr="00E0249C">
              <w:rPr>
                <w:sz w:val="20"/>
                <w:szCs w:val="20"/>
              </w:rPr>
              <w:t>документ, удостоверяющий личность ребенка и подтверждающий законность представления прав ребенка</w:t>
            </w:r>
          </w:p>
        </w:tc>
        <w:tc>
          <w:tcPr>
            <w:tcW w:w="2835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 w:rsidRPr="00025667">
              <w:rPr>
                <w:sz w:val="20"/>
                <w:szCs w:val="20"/>
              </w:rPr>
              <w:t>свидетельство о рождении либо паспорт, признаваемый на территории Российской Федерации, либо иные документы, предусмотренные международными соглашениями</w:t>
            </w:r>
          </w:p>
        </w:tc>
        <w:tc>
          <w:tcPr>
            <w:tcW w:w="1842" w:type="dxa"/>
          </w:tcPr>
          <w:p w:rsidR="00B2498D" w:rsidRPr="00A20703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B2498D" w:rsidRPr="00A20703" w:rsidRDefault="00B2498D" w:rsidP="00B2498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2498D" w:rsidRPr="00E736E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</w:t>
            </w:r>
            <w:r w:rsidRPr="00E0249C">
              <w:rPr>
                <w:sz w:val="20"/>
                <w:szCs w:val="20"/>
              </w:rPr>
              <w:t>ностранны</w:t>
            </w:r>
            <w:r>
              <w:rPr>
                <w:sz w:val="20"/>
                <w:szCs w:val="20"/>
              </w:rPr>
              <w:t>х граждан</w:t>
            </w:r>
            <w:r w:rsidRPr="00E0249C">
              <w:rPr>
                <w:sz w:val="20"/>
                <w:szCs w:val="20"/>
              </w:rPr>
              <w:t xml:space="preserve"> в Российской Федерации и лиц без гражданства в Российской Федерации</w:t>
            </w:r>
          </w:p>
        </w:tc>
        <w:tc>
          <w:tcPr>
            <w:tcW w:w="2693" w:type="dxa"/>
          </w:tcPr>
          <w:p w:rsidR="00B2498D" w:rsidRPr="00025667" w:rsidRDefault="00B2498D" w:rsidP="00B2498D">
            <w:pPr>
              <w:rPr>
                <w:sz w:val="20"/>
                <w:szCs w:val="20"/>
              </w:rPr>
            </w:pPr>
            <w:r w:rsidRPr="00025667">
              <w:rPr>
                <w:sz w:val="20"/>
                <w:szCs w:val="20"/>
              </w:rPr>
              <w:t>копия</w:t>
            </w:r>
            <w:r>
              <w:t xml:space="preserve"> </w:t>
            </w:r>
            <w:r w:rsidRPr="00025667">
              <w:rPr>
                <w:sz w:val="20"/>
                <w:szCs w:val="20"/>
              </w:rPr>
              <w:t>свидетельств</w:t>
            </w:r>
            <w:r>
              <w:rPr>
                <w:sz w:val="20"/>
                <w:szCs w:val="20"/>
              </w:rPr>
              <w:t>а</w:t>
            </w:r>
            <w:r w:rsidRPr="00025667">
              <w:rPr>
                <w:sz w:val="20"/>
                <w:szCs w:val="20"/>
              </w:rPr>
              <w:t xml:space="preserve"> о рождении либо</w:t>
            </w:r>
            <w:r>
              <w:rPr>
                <w:sz w:val="20"/>
                <w:szCs w:val="20"/>
              </w:rPr>
              <w:t xml:space="preserve"> копия </w:t>
            </w:r>
            <w:r w:rsidRPr="00025667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а</w:t>
            </w:r>
            <w:r w:rsidRPr="00025667">
              <w:rPr>
                <w:sz w:val="20"/>
                <w:szCs w:val="20"/>
              </w:rPr>
              <w:t>, признаваем</w:t>
            </w:r>
            <w:r>
              <w:rPr>
                <w:sz w:val="20"/>
                <w:szCs w:val="20"/>
              </w:rPr>
              <w:t>ого</w:t>
            </w:r>
            <w:r w:rsidRPr="00025667">
              <w:rPr>
                <w:sz w:val="20"/>
                <w:szCs w:val="20"/>
              </w:rPr>
              <w:t xml:space="preserve"> на территории Российской Федерации, либо </w:t>
            </w:r>
            <w:r>
              <w:rPr>
                <w:sz w:val="20"/>
                <w:szCs w:val="20"/>
              </w:rPr>
              <w:t xml:space="preserve">копии </w:t>
            </w:r>
            <w:r w:rsidRPr="00025667">
              <w:rPr>
                <w:sz w:val="20"/>
                <w:szCs w:val="20"/>
              </w:rPr>
              <w:t>ины</w:t>
            </w:r>
            <w:r>
              <w:rPr>
                <w:sz w:val="20"/>
                <w:szCs w:val="20"/>
              </w:rPr>
              <w:t>х</w:t>
            </w:r>
            <w:r w:rsidRPr="00025667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</w:t>
            </w:r>
            <w:r w:rsidRPr="00025667">
              <w:rPr>
                <w:sz w:val="20"/>
                <w:szCs w:val="20"/>
              </w:rPr>
              <w:t>, предусмотренны</w:t>
            </w:r>
            <w:r>
              <w:rPr>
                <w:sz w:val="20"/>
                <w:szCs w:val="20"/>
              </w:rPr>
              <w:t>х</w:t>
            </w:r>
            <w:r w:rsidRPr="00025667">
              <w:rPr>
                <w:sz w:val="20"/>
                <w:szCs w:val="20"/>
              </w:rPr>
              <w:t xml:space="preserve"> международными соглашениями;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 w:rsidRPr="00025667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702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</w:p>
        </w:tc>
      </w:tr>
      <w:tr w:rsidR="00962211" w:rsidRPr="000B40A5" w:rsidTr="00B2498D">
        <w:tc>
          <w:tcPr>
            <w:tcW w:w="651" w:type="dxa"/>
          </w:tcPr>
          <w:p w:rsidR="00962211" w:rsidRDefault="00962211" w:rsidP="00962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B4842">
              <w:rPr>
                <w:sz w:val="20"/>
                <w:szCs w:val="20"/>
              </w:rPr>
              <w:t>.</w:t>
            </w:r>
          </w:p>
        </w:tc>
        <w:tc>
          <w:tcPr>
            <w:tcW w:w="1725" w:type="dxa"/>
          </w:tcPr>
          <w:p w:rsidR="00962211" w:rsidRPr="00E0249C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документы, подтверждающие льготные категории родителей:</w:t>
            </w: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 xml:space="preserve">документы, подтверждающие 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 xml:space="preserve">льготные категории граждан, 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для постановки детей на учет</w:t>
            </w:r>
          </w:p>
          <w:p w:rsidR="00962211" w:rsidRPr="00025667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в ДОО: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962211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для судьи; прокурора; сотрудника Следственного комитета</w:t>
            </w: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льгота действует только в отношении граждан РФ, документ должен быть выдан силовыми структурами Российской Федерации, иностранные справки и удостоверения не действуют и приниматься не должны</w:t>
            </w:r>
          </w:p>
        </w:tc>
        <w:tc>
          <w:tcPr>
            <w:tcW w:w="1702" w:type="dxa"/>
          </w:tcPr>
          <w:p w:rsidR="00962211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211" w:rsidRDefault="00962211" w:rsidP="00962211">
            <w:pPr>
              <w:rPr>
                <w:sz w:val="20"/>
                <w:szCs w:val="20"/>
              </w:rPr>
            </w:pPr>
          </w:p>
        </w:tc>
      </w:tr>
      <w:tr w:rsidR="00962211" w:rsidRPr="00A50DCC" w:rsidTr="00B2498D">
        <w:tc>
          <w:tcPr>
            <w:tcW w:w="651" w:type="dxa"/>
          </w:tcPr>
          <w:p w:rsidR="00962211" w:rsidRPr="005B4842" w:rsidRDefault="00962211" w:rsidP="00962211">
            <w:pPr>
              <w:jc w:val="center"/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7.1.</w:t>
            </w:r>
          </w:p>
        </w:tc>
        <w:tc>
          <w:tcPr>
            <w:tcW w:w="172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справка с места работы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</w:tr>
      <w:tr w:rsidR="00962211" w:rsidRPr="00A50DCC" w:rsidTr="00B2498D">
        <w:tc>
          <w:tcPr>
            <w:tcW w:w="651" w:type="dxa"/>
          </w:tcPr>
          <w:p w:rsidR="00962211" w:rsidRPr="005B4842" w:rsidRDefault="00962211" w:rsidP="00962211">
            <w:pPr>
              <w:jc w:val="center"/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7.2.</w:t>
            </w:r>
          </w:p>
        </w:tc>
        <w:tc>
          <w:tcPr>
            <w:tcW w:w="172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документ (удостоверение), подтверждающий, что один из родителей является перенесшим лучевую болезнь, инвалидом, ликвидатором, эвакуированным, добровольно выехавшим из зоны отчуждения (отселения)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1 экз., копия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для гражданина, подвергшегося воздействию радиации  вследствие катастрофы на Чернобыльской АЭС (получившего или перенесшего лучевую болезнь, являющегося инвалидом, ликвидатором, эвакуированным (добровольно выехавшим) из зоны отчуждения (отселения))</w:t>
            </w: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оригиналов;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при предъявлении удостоверения иностранным гражданином должен быть нотариально заверенный перевод на русский язык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</w:tr>
      <w:tr w:rsidR="00962211" w:rsidRPr="00A50DCC" w:rsidTr="00B2498D">
        <w:tc>
          <w:tcPr>
            <w:tcW w:w="651" w:type="dxa"/>
          </w:tcPr>
          <w:p w:rsidR="00962211" w:rsidRPr="005B4842" w:rsidRDefault="00962211" w:rsidP="00962211">
            <w:pPr>
              <w:jc w:val="center"/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172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удостоверение участника действий подразделений особого риска; удостоверение членов семей, потерявших кормильца из числа лиц, принимавших непосредственное участие в действиях подразделений особого риска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1 экз., копия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для гражданина из    подразделений   особого риска или из семей, потерявших кормильца из числа этих граждан</w:t>
            </w: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льгота действует только в отношении граждан РФ, документ должен быть выдан структурами Российской Федерации, иностранные справки и удостоверения не действуют и приниматься не должны;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70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</w:tr>
      <w:tr w:rsidR="00962211" w:rsidRPr="000B40A5" w:rsidTr="00B2498D">
        <w:tc>
          <w:tcPr>
            <w:tcW w:w="651" w:type="dxa"/>
          </w:tcPr>
          <w:p w:rsidR="00962211" w:rsidRPr="005B4842" w:rsidRDefault="00962211" w:rsidP="00962211">
            <w:pPr>
              <w:jc w:val="center"/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7.4.</w:t>
            </w:r>
          </w:p>
        </w:tc>
        <w:tc>
          <w:tcPr>
            <w:tcW w:w="172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документ, подтверждающий статус одинокой матери:  свидетельство о рождении ребенка, где в графе «Отец» стоит прочерк либо сведения об отце ребенка внесены в запись акта о рождении на основании заявления матери ребенка по форме № 25, утвержденной постановлением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1 экз., копия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для одинокой матери</w:t>
            </w: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льгота действует только в отношении граждан РФ, документ должен быть выдан структурами Российской Федерации, иностранные справки и удостоверения не действуют и приниматься не должны;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70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2211" w:rsidRDefault="00962211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2211" w:rsidRPr="000B40A5" w:rsidTr="00B2498D">
        <w:tc>
          <w:tcPr>
            <w:tcW w:w="651" w:type="dxa"/>
          </w:tcPr>
          <w:p w:rsidR="00962211" w:rsidRPr="005B4842" w:rsidRDefault="00962211" w:rsidP="00962211">
            <w:pPr>
              <w:jc w:val="center"/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7.5.</w:t>
            </w:r>
          </w:p>
        </w:tc>
        <w:tc>
          <w:tcPr>
            <w:tcW w:w="172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удостоверение ребенка-инвалида или справка об установлении инвалидности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для ребенка инвалида</w:t>
            </w: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 xml:space="preserve">льгота действует только в отношении граждан РФ, документ должен быть </w:t>
            </w:r>
            <w:r w:rsidRPr="005B4842">
              <w:rPr>
                <w:sz w:val="20"/>
                <w:szCs w:val="20"/>
              </w:rPr>
              <w:lastRenderedPageBreak/>
              <w:t>выдан структурами Российской Федерации, иностранные справки и удостоверения не действуют и приниматься не должны;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оригиналов;</w:t>
            </w:r>
          </w:p>
        </w:tc>
        <w:tc>
          <w:tcPr>
            <w:tcW w:w="170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62211" w:rsidRDefault="00962211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2211" w:rsidRPr="000B40A5" w:rsidTr="00B2498D">
        <w:tc>
          <w:tcPr>
            <w:tcW w:w="651" w:type="dxa"/>
          </w:tcPr>
          <w:p w:rsidR="00962211" w:rsidRPr="005B4842" w:rsidRDefault="00962211" w:rsidP="00962211">
            <w:pPr>
              <w:jc w:val="center"/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lastRenderedPageBreak/>
              <w:t>7.6.</w:t>
            </w:r>
          </w:p>
        </w:tc>
        <w:tc>
          <w:tcPr>
            <w:tcW w:w="172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удостоверение инвалида или справка об установлении инвалидности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1 экз., копия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если родитель (законный представитель)  является инвалидом</w:t>
            </w: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льгота действует только в отношении граждан РФ, документ должен быть выдан структурами Российской Федерации, иностранные справки и удостоверения не действуют и приниматься не должны;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оригиналов;</w:t>
            </w:r>
          </w:p>
        </w:tc>
        <w:tc>
          <w:tcPr>
            <w:tcW w:w="170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2211" w:rsidRDefault="00962211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2211" w:rsidRPr="000B40A5" w:rsidTr="00B2498D">
        <w:tc>
          <w:tcPr>
            <w:tcW w:w="651" w:type="dxa"/>
          </w:tcPr>
          <w:p w:rsidR="00962211" w:rsidRPr="005B4842" w:rsidRDefault="00962211" w:rsidP="00962211">
            <w:pPr>
              <w:jc w:val="center"/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7.7.</w:t>
            </w:r>
          </w:p>
        </w:tc>
        <w:tc>
          <w:tcPr>
            <w:tcW w:w="172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паспорт матери с внесенными сведениями о детях.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Свидетельства о рождении всех несовершеннолетних детей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1 экз., копия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для многодетных родителей (имеющих трех и более несовершеннолетних детей)</w:t>
            </w: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оригиналов;</w:t>
            </w:r>
          </w:p>
        </w:tc>
        <w:tc>
          <w:tcPr>
            <w:tcW w:w="170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2211" w:rsidRDefault="00962211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2211" w:rsidRPr="000B40A5" w:rsidTr="00B2498D">
        <w:tc>
          <w:tcPr>
            <w:tcW w:w="651" w:type="dxa"/>
          </w:tcPr>
          <w:p w:rsidR="00962211" w:rsidRPr="005B4842" w:rsidRDefault="00962211" w:rsidP="00962211">
            <w:pPr>
              <w:jc w:val="center"/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7.8.</w:t>
            </w:r>
          </w:p>
        </w:tc>
        <w:tc>
          <w:tcPr>
            <w:tcW w:w="172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справка с места работы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если ребенок полицейского</w:t>
            </w: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оригиналов;</w:t>
            </w:r>
          </w:p>
        </w:tc>
        <w:tc>
          <w:tcPr>
            <w:tcW w:w="170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2211" w:rsidRDefault="00962211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2211" w:rsidRPr="000B40A5" w:rsidTr="00B2498D">
        <w:tc>
          <w:tcPr>
            <w:tcW w:w="651" w:type="dxa"/>
          </w:tcPr>
          <w:p w:rsidR="00962211" w:rsidRPr="005B4842" w:rsidRDefault="00962211" w:rsidP="00962211">
            <w:pPr>
              <w:jc w:val="center"/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7.9.</w:t>
            </w:r>
          </w:p>
        </w:tc>
        <w:tc>
          <w:tcPr>
            <w:tcW w:w="172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документ, подтверждающий нахождение ребенка на иждивении сотрудника полиции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если ребенок находится (находился) на иждивении сотрудника полиции</w:t>
            </w: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оригиналов;</w:t>
            </w:r>
          </w:p>
        </w:tc>
        <w:tc>
          <w:tcPr>
            <w:tcW w:w="170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2211" w:rsidRDefault="00962211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2211" w:rsidRPr="000B40A5" w:rsidTr="00B2498D">
        <w:tc>
          <w:tcPr>
            <w:tcW w:w="651" w:type="dxa"/>
          </w:tcPr>
          <w:p w:rsidR="00962211" w:rsidRPr="005B4842" w:rsidRDefault="00962211" w:rsidP="00962211">
            <w:pPr>
              <w:jc w:val="center"/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172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справка с места работы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1 экз., оригинал</w:t>
            </w:r>
          </w:p>
        </w:tc>
        <w:tc>
          <w:tcPr>
            <w:tcW w:w="2268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если ребенок сотрудника органов внутренних дел, не являющегося сотрудником полиции</w:t>
            </w: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2211" w:rsidRDefault="00962211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2211" w:rsidRPr="000B40A5" w:rsidTr="00B2498D">
        <w:tc>
          <w:tcPr>
            <w:tcW w:w="651" w:type="dxa"/>
          </w:tcPr>
          <w:p w:rsidR="00962211" w:rsidRPr="005B4842" w:rsidRDefault="00962211" w:rsidP="00962211">
            <w:pPr>
              <w:jc w:val="center"/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7.11.</w:t>
            </w:r>
          </w:p>
        </w:tc>
        <w:tc>
          <w:tcPr>
            <w:tcW w:w="172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документ, подтверждающий нахождение ребенка на иждивении сотрудника органов внутренних дел, не являющегося сотрудником полиции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1 экз., копия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если ребенок находится (находился) на иждивении сотрудника органов внутренних дел, не являющегося сотрудником полиции</w:t>
            </w: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оригиналов;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2211" w:rsidRDefault="00962211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2211" w:rsidRPr="000B40A5" w:rsidTr="00B2498D">
        <w:tc>
          <w:tcPr>
            <w:tcW w:w="651" w:type="dxa"/>
          </w:tcPr>
          <w:p w:rsidR="00962211" w:rsidRPr="005B4842" w:rsidRDefault="00962211" w:rsidP="00962211">
            <w:pPr>
              <w:jc w:val="center"/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7.12.</w:t>
            </w:r>
          </w:p>
        </w:tc>
        <w:tc>
          <w:tcPr>
            <w:tcW w:w="172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справка с места работы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1 экз., копия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если сын (дочь)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оригиналов;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документы, выданные иностранным государством, должны иметь нотариально заверенный перевод на русский язык</w:t>
            </w:r>
          </w:p>
        </w:tc>
        <w:tc>
          <w:tcPr>
            <w:tcW w:w="170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2211" w:rsidRDefault="00962211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2211" w:rsidRPr="000B40A5" w:rsidTr="00B2498D">
        <w:tc>
          <w:tcPr>
            <w:tcW w:w="651" w:type="dxa"/>
          </w:tcPr>
          <w:p w:rsidR="00962211" w:rsidRPr="005B4842" w:rsidRDefault="00962211" w:rsidP="00962211">
            <w:pPr>
              <w:jc w:val="center"/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7.13.</w:t>
            </w:r>
          </w:p>
        </w:tc>
        <w:tc>
          <w:tcPr>
            <w:tcW w:w="172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 xml:space="preserve">документ, подтверждающий нахождение ребенка на иждивении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</w:t>
            </w:r>
            <w:r w:rsidRPr="005B4842">
              <w:rPr>
                <w:sz w:val="20"/>
                <w:szCs w:val="20"/>
              </w:rPr>
              <w:lastRenderedPageBreak/>
              <w:t>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lastRenderedPageBreak/>
              <w:t>1 экз., копия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 xml:space="preserve">если ребенок находится (находился) на иждивении  сотрудника, имеющего специальное звание и проходящего службу в учреждениях и органах уголовно-исполнительной системы, федеральной </w:t>
            </w:r>
            <w:r w:rsidRPr="005B4842">
              <w:rPr>
                <w:sz w:val="20"/>
                <w:szCs w:val="20"/>
              </w:rPr>
              <w:lastRenderedPageBreak/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lastRenderedPageBreak/>
              <w:t>копии документов, не заверенные надлежащим образом, представляются заявителем с предъявлением оригиналов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 xml:space="preserve">льгота действует только в отношении граждан РФ, документ должен быть выдан структурами Российской Федерации, </w:t>
            </w:r>
            <w:r w:rsidRPr="005B4842">
              <w:rPr>
                <w:sz w:val="20"/>
                <w:szCs w:val="20"/>
              </w:rPr>
              <w:lastRenderedPageBreak/>
              <w:t>иностранные справки и удостоверения не действуют и приниматься не должны;</w:t>
            </w:r>
          </w:p>
        </w:tc>
        <w:tc>
          <w:tcPr>
            <w:tcW w:w="170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62211" w:rsidRDefault="00962211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2211" w:rsidRPr="000B40A5" w:rsidTr="00B2498D">
        <w:tc>
          <w:tcPr>
            <w:tcW w:w="651" w:type="dxa"/>
          </w:tcPr>
          <w:p w:rsidR="00962211" w:rsidRPr="005B4842" w:rsidRDefault="00962211" w:rsidP="00962211">
            <w:pPr>
              <w:jc w:val="center"/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lastRenderedPageBreak/>
              <w:t>7.14</w:t>
            </w:r>
          </w:p>
        </w:tc>
        <w:tc>
          <w:tcPr>
            <w:tcW w:w="172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B4842">
              <w:rPr>
                <w:sz w:val="20"/>
                <w:szCs w:val="20"/>
              </w:rPr>
              <w:t>окумент, подтверждающий гибель (смерть) вследствие увечья или иного повреждения здоровья, полученных в связи с выполнением служебных обязанностей или вследствие заболевания, полученного в период прохождения службы в учреждениях и органах уголовно-исполнительной системы Российской Федерации.</w:t>
            </w:r>
          </w:p>
          <w:p w:rsidR="00962211" w:rsidRPr="005B4842" w:rsidRDefault="00D220B3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подтверждающий, что гражданин </w:t>
            </w:r>
            <w:r w:rsidR="00962211" w:rsidRPr="005B4842">
              <w:rPr>
                <w:sz w:val="20"/>
                <w:szCs w:val="20"/>
              </w:rPr>
              <w:t xml:space="preserve">Российской Федерации, имевший специальное звание и проходивший службу в учреждениях и органах </w:t>
            </w:r>
            <w:r w:rsidR="002F095B">
              <w:rPr>
                <w:sz w:val="20"/>
                <w:szCs w:val="20"/>
              </w:rPr>
              <w:t>уголовно-исполнительной системы</w:t>
            </w:r>
            <w:r w:rsidR="00962211" w:rsidRPr="005B4842">
              <w:rPr>
                <w:sz w:val="20"/>
                <w:szCs w:val="20"/>
              </w:rPr>
              <w:t xml:space="preserve"> Российской Федерации: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 xml:space="preserve">       уволен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</w:t>
            </w:r>
            <w:r w:rsidRPr="005B4842">
              <w:rPr>
                <w:sz w:val="20"/>
                <w:szCs w:val="20"/>
              </w:rPr>
              <w:lastRenderedPageBreak/>
              <w:t>возможность дальнейшего прохождения службы в учреждениях и органах;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 xml:space="preserve">       умер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84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lastRenderedPageBreak/>
              <w:t>1 копия</w:t>
            </w:r>
          </w:p>
        </w:tc>
        <w:tc>
          <w:tcPr>
            <w:tcW w:w="2268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 xml:space="preserve">для ребенка сотрудника, имевшего специальное звание и проходившего службу в учреждениях и органах уголовно-исполнительной системы Российской Федерации:  </w:t>
            </w:r>
          </w:p>
          <w:p w:rsidR="00962211" w:rsidRPr="005B4842" w:rsidRDefault="00D220B3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2211" w:rsidRPr="005B4842">
              <w:rPr>
                <w:sz w:val="20"/>
                <w:szCs w:val="20"/>
              </w:rPr>
              <w:t>погибшего (умершего) вследствие увечья или иного повреждения здоровья, полученного в связи с выполнением служебных обязанностей;</w:t>
            </w:r>
          </w:p>
          <w:p w:rsidR="00962211" w:rsidRPr="005B4842" w:rsidRDefault="00D220B3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2211" w:rsidRPr="005B4842">
              <w:rPr>
                <w:sz w:val="20"/>
                <w:szCs w:val="20"/>
              </w:rPr>
              <w:t>умершего вследствие заболевания, полученного в период прохождения службы в учреждениях и органах.</w:t>
            </w:r>
          </w:p>
          <w:p w:rsidR="00962211" w:rsidRPr="005B4842" w:rsidRDefault="00D220B3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ребенка гражданина </w:t>
            </w:r>
            <w:r w:rsidR="00962211" w:rsidRPr="005B4842">
              <w:rPr>
                <w:sz w:val="20"/>
                <w:szCs w:val="20"/>
              </w:rPr>
              <w:t xml:space="preserve">Российской Федерации, имевшего специальное звание и проходившего службу в учреждениях и органах </w:t>
            </w:r>
            <w:r>
              <w:rPr>
                <w:sz w:val="20"/>
                <w:szCs w:val="20"/>
              </w:rPr>
              <w:t>уголовно-</w:t>
            </w:r>
            <w:r>
              <w:rPr>
                <w:sz w:val="20"/>
                <w:szCs w:val="20"/>
              </w:rPr>
              <w:lastRenderedPageBreak/>
              <w:t>исполнительной системы</w:t>
            </w:r>
            <w:r w:rsidR="00962211" w:rsidRPr="005B4842">
              <w:rPr>
                <w:sz w:val="20"/>
                <w:szCs w:val="20"/>
              </w:rPr>
              <w:t xml:space="preserve"> Российской Федерации:</w:t>
            </w:r>
          </w:p>
          <w:p w:rsidR="00962211" w:rsidRPr="005B4842" w:rsidRDefault="00D220B3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2211" w:rsidRPr="005B4842">
              <w:rPr>
                <w:sz w:val="20"/>
                <w:szCs w:val="20"/>
              </w:rPr>
              <w:t>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962211" w:rsidRPr="005B4842" w:rsidRDefault="00D220B3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2211" w:rsidRPr="005B4842">
              <w:rPr>
                <w:sz w:val="20"/>
                <w:szCs w:val="20"/>
              </w:rPr>
              <w:t>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693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lastRenderedPageBreak/>
              <w:t>льгота действует только в отношении граждан РФ, документ должен быть выдан структурами Российской Федерации, иностранные справки и удостоверения не действуют и приниматься не должны;</w:t>
            </w: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</w:p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702" w:type="dxa"/>
          </w:tcPr>
          <w:p w:rsidR="00962211" w:rsidRPr="005B4842" w:rsidRDefault="00962211" w:rsidP="00962211">
            <w:pPr>
              <w:rPr>
                <w:sz w:val="20"/>
                <w:szCs w:val="20"/>
              </w:rPr>
            </w:pPr>
            <w:r w:rsidRPr="005B48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2211" w:rsidRDefault="00962211" w:rsidP="0096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95B" w:rsidRPr="000B40A5" w:rsidTr="00B2498D">
        <w:tc>
          <w:tcPr>
            <w:tcW w:w="651" w:type="dxa"/>
          </w:tcPr>
          <w:p w:rsidR="002F095B" w:rsidRPr="005B4842" w:rsidRDefault="002F095B" w:rsidP="002F0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25" w:type="dxa"/>
          </w:tcPr>
          <w:p w:rsidR="002F095B" w:rsidRPr="005B4842" w:rsidRDefault="002F095B" w:rsidP="002F095B">
            <w:pPr>
              <w:rPr>
                <w:sz w:val="20"/>
                <w:szCs w:val="20"/>
              </w:rPr>
            </w:pPr>
            <w:r w:rsidRPr="00031381">
              <w:rPr>
                <w:sz w:val="20"/>
                <w:szCs w:val="20"/>
              </w:rPr>
              <w:t xml:space="preserve">документы, </w:t>
            </w:r>
            <w:r w:rsidRPr="00031381">
              <w:rPr>
                <w:sz w:val="20"/>
                <w:szCs w:val="20"/>
              </w:rPr>
              <w:lastRenderedPageBreak/>
              <w:t>подтверждающие льготные категории родителей:</w:t>
            </w:r>
          </w:p>
        </w:tc>
        <w:tc>
          <w:tcPr>
            <w:tcW w:w="2835" w:type="dxa"/>
          </w:tcPr>
          <w:p w:rsidR="002F095B" w:rsidRPr="00031381" w:rsidRDefault="002F095B" w:rsidP="002F095B">
            <w:pPr>
              <w:rPr>
                <w:sz w:val="20"/>
                <w:szCs w:val="20"/>
              </w:rPr>
            </w:pPr>
            <w:r w:rsidRPr="00031381">
              <w:rPr>
                <w:sz w:val="20"/>
                <w:szCs w:val="20"/>
              </w:rPr>
              <w:lastRenderedPageBreak/>
              <w:t xml:space="preserve">документы, подтверждающие </w:t>
            </w:r>
          </w:p>
          <w:p w:rsidR="002F095B" w:rsidRPr="00031381" w:rsidRDefault="002F095B" w:rsidP="002F095B">
            <w:pPr>
              <w:rPr>
                <w:sz w:val="20"/>
                <w:szCs w:val="20"/>
              </w:rPr>
            </w:pPr>
            <w:r w:rsidRPr="00031381">
              <w:rPr>
                <w:sz w:val="20"/>
                <w:szCs w:val="20"/>
              </w:rPr>
              <w:lastRenderedPageBreak/>
              <w:t xml:space="preserve">льготные категории граждан, </w:t>
            </w:r>
          </w:p>
          <w:p w:rsidR="002F095B" w:rsidRPr="00031381" w:rsidRDefault="002F095B" w:rsidP="002F095B">
            <w:pPr>
              <w:rPr>
                <w:sz w:val="20"/>
                <w:szCs w:val="20"/>
              </w:rPr>
            </w:pPr>
            <w:r w:rsidRPr="00031381">
              <w:rPr>
                <w:sz w:val="20"/>
                <w:szCs w:val="20"/>
              </w:rPr>
              <w:t>для постановки детей на учет</w:t>
            </w:r>
          </w:p>
          <w:p w:rsidR="002F095B" w:rsidRDefault="002F095B" w:rsidP="002F095B">
            <w:pPr>
              <w:rPr>
                <w:sz w:val="20"/>
                <w:szCs w:val="20"/>
              </w:rPr>
            </w:pPr>
            <w:r w:rsidRPr="00031381">
              <w:rPr>
                <w:sz w:val="20"/>
                <w:szCs w:val="20"/>
              </w:rPr>
              <w:t>в ДОО:</w:t>
            </w:r>
          </w:p>
        </w:tc>
        <w:tc>
          <w:tcPr>
            <w:tcW w:w="1842" w:type="dxa"/>
          </w:tcPr>
          <w:p w:rsidR="002F095B" w:rsidRPr="005B4842" w:rsidRDefault="002F095B" w:rsidP="002F09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095B" w:rsidRPr="00031381" w:rsidRDefault="002F095B" w:rsidP="002F09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F095B" w:rsidRPr="00031381" w:rsidRDefault="002F095B" w:rsidP="002F095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F095B" w:rsidRPr="005B4842" w:rsidRDefault="002F095B" w:rsidP="002F09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95B" w:rsidRDefault="002F095B" w:rsidP="002F095B">
            <w:pPr>
              <w:rPr>
                <w:sz w:val="20"/>
                <w:szCs w:val="20"/>
              </w:rPr>
            </w:pPr>
          </w:p>
        </w:tc>
      </w:tr>
      <w:tr w:rsidR="002F095B" w:rsidRPr="000B40A5" w:rsidTr="00B2498D">
        <w:tc>
          <w:tcPr>
            <w:tcW w:w="651" w:type="dxa"/>
          </w:tcPr>
          <w:p w:rsidR="002F095B" w:rsidRPr="005B4842" w:rsidRDefault="002F095B" w:rsidP="002F0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1725" w:type="dxa"/>
          </w:tcPr>
          <w:p w:rsidR="002F095B" w:rsidRPr="00031381" w:rsidRDefault="002F095B" w:rsidP="002F09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095B" w:rsidRPr="00031381" w:rsidRDefault="002F095B" w:rsidP="002F0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31381">
              <w:rPr>
                <w:sz w:val="20"/>
                <w:szCs w:val="20"/>
              </w:rPr>
              <w:t>ведения находятся в распоряжении органа, предоставляющего муниципальную услугу</w:t>
            </w:r>
          </w:p>
        </w:tc>
        <w:tc>
          <w:tcPr>
            <w:tcW w:w="1842" w:type="dxa"/>
          </w:tcPr>
          <w:p w:rsidR="002F095B" w:rsidRPr="005B4842" w:rsidRDefault="002F095B" w:rsidP="002F09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095B" w:rsidRPr="005B4842" w:rsidRDefault="002F095B" w:rsidP="002F095B">
            <w:pPr>
              <w:rPr>
                <w:sz w:val="20"/>
                <w:szCs w:val="20"/>
              </w:rPr>
            </w:pPr>
            <w:r w:rsidRPr="00031381">
              <w:rPr>
                <w:sz w:val="20"/>
                <w:szCs w:val="20"/>
              </w:rPr>
              <w:t>Ребенок имеет полнородных и неполнородных братьев и (или) сестер, обучающихся в ДОО, выбранной родителем (законным представителем) для приема ребенка</w:t>
            </w:r>
          </w:p>
        </w:tc>
        <w:tc>
          <w:tcPr>
            <w:tcW w:w="2693" w:type="dxa"/>
          </w:tcPr>
          <w:p w:rsidR="002F095B" w:rsidRPr="00031381" w:rsidRDefault="002F095B" w:rsidP="002F095B">
            <w:pPr>
              <w:rPr>
                <w:sz w:val="20"/>
                <w:szCs w:val="20"/>
              </w:rPr>
            </w:pPr>
            <w:r w:rsidRPr="00031381">
              <w:rPr>
                <w:sz w:val="20"/>
                <w:szCs w:val="20"/>
              </w:rPr>
              <w:t>льгота действует только в отношении граждан РФ, документ должен быть выдан структурами Российской Федерации, иностранные справки и удостоверения не действуют и приниматься не должны;</w:t>
            </w:r>
          </w:p>
          <w:p w:rsidR="002F095B" w:rsidRPr="00031381" w:rsidRDefault="002F095B" w:rsidP="002F095B">
            <w:pPr>
              <w:rPr>
                <w:sz w:val="20"/>
                <w:szCs w:val="20"/>
              </w:rPr>
            </w:pPr>
          </w:p>
          <w:p w:rsidR="002F095B" w:rsidRPr="00031381" w:rsidRDefault="002F095B" w:rsidP="002F095B">
            <w:pPr>
              <w:rPr>
                <w:sz w:val="20"/>
                <w:szCs w:val="20"/>
              </w:rPr>
            </w:pPr>
          </w:p>
          <w:p w:rsidR="002F095B" w:rsidRPr="005B4842" w:rsidRDefault="002F095B" w:rsidP="002F095B">
            <w:pPr>
              <w:rPr>
                <w:sz w:val="20"/>
                <w:szCs w:val="20"/>
              </w:rPr>
            </w:pPr>
            <w:r w:rsidRPr="00031381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702" w:type="dxa"/>
          </w:tcPr>
          <w:p w:rsidR="002F095B" w:rsidRPr="005B4842" w:rsidRDefault="002F095B" w:rsidP="002F09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95B" w:rsidRDefault="002F095B" w:rsidP="002F095B">
            <w:pPr>
              <w:rPr>
                <w:sz w:val="20"/>
                <w:szCs w:val="20"/>
              </w:rPr>
            </w:pPr>
          </w:p>
        </w:tc>
      </w:tr>
    </w:tbl>
    <w:p w:rsidR="00B2498D" w:rsidRDefault="00B2498D" w:rsidP="00B2498D">
      <w:pPr>
        <w:jc w:val="both"/>
        <w:rPr>
          <w:b/>
          <w:sz w:val="28"/>
          <w:szCs w:val="28"/>
        </w:rPr>
      </w:pPr>
    </w:p>
    <w:p w:rsidR="00B2498D" w:rsidRDefault="00B2498D" w:rsidP="00B2498D">
      <w:pPr>
        <w:jc w:val="both"/>
        <w:rPr>
          <w:b/>
          <w:sz w:val="28"/>
          <w:szCs w:val="28"/>
        </w:rPr>
      </w:pPr>
    </w:p>
    <w:p w:rsidR="00B2498D" w:rsidRDefault="00B2498D" w:rsidP="00B249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ff3"/>
        <w:tblW w:w="1553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B2498D" w:rsidRPr="000B40A5" w:rsidTr="00B2498D">
        <w:tc>
          <w:tcPr>
            <w:tcW w:w="166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b/>
                <w:sz w:val="18"/>
                <w:szCs w:val="18"/>
              </w:rPr>
              <w:t xml:space="preserve">, направляю </w:t>
            </w:r>
            <w:r>
              <w:rPr>
                <w:b/>
                <w:sz w:val="18"/>
                <w:szCs w:val="18"/>
              </w:rPr>
              <w:t>щего</w:t>
            </w:r>
            <w:r w:rsidRPr="000B40A5">
              <w:rPr>
                <w:b/>
                <w:sz w:val="18"/>
                <w:szCs w:val="18"/>
              </w:rPr>
              <w:t xml:space="preserve"> межведо мственный запрос</w:t>
            </w:r>
          </w:p>
        </w:tc>
        <w:tc>
          <w:tcPr>
            <w:tcW w:w="1909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2498D" w:rsidRPr="000B40A5" w:rsidTr="00B2498D">
        <w:tc>
          <w:tcPr>
            <w:tcW w:w="166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9</w:t>
            </w:r>
          </w:p>
        </w:tc>
      </w:tr>
      <w:tr w:rsidR="00B2498D" w:rsidRPr="000B40A5" w:rsidTr="00B2498D">
        <w:tc>
          <w:tcPr>
            <w:tcW w:w="15538" w:type="dxa"/>
            <w:gridSpan w:val="9"/>
          </w:tcPr>
          <w:p w:rsidR="00B2498D" w:rsidRPr="00277D25" w:rsidRDefault="00B2498D" w:rsidP="00B2498D">
            <w:pPr>
              <w:rPr>
                <w:b/>
                <w:sz w:val="20"/>
                <w:szCs w:val="20"/>
              </w:rPr>
            </w:pPr>
            <w:r w:rsidRPr="00277D25">
              <w:rPr>
                <w:b/>
                <w:sz w:val="20"/>
                <w:szCs w:val="20"/>
              </w:rPr>
              <w:t>Наименование «подуслуги» 1: Постановка на учет детей в детские сады</w:t>
            </w:r>
          </w:p>
        </w:tc>
      </w:tr>
      <w:tr w:rsidR="00B2498D" w:rsidRPr="000B40A5" w:rsidTr="00B2498D">
        <w:tc>
          <w:tcPr>
            <w:tcW w:w="1668" w:type="dxa"/>
          </w:tcPr>
          <w:p w:rsidR="00B2498D" w:rsidRPr="00827EDD" w:rsidRDefault="00B2498D" w:rsidP="00B2498D">
            <w:pPr>
              <w:jc w:val="both"/>
              <w:rPr>
                <w:color w:val="FF0000"/>
                <w:sz w:val="20"/>
                <w:szCs w:val="20"/>
              </w:rPr>
            </w:pPr>
            <w:r w:rsidRPr="00827ED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2498D" w:rsidRPr="00531C44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31C44">
              <w:rPr>
                <w:sz w:val="20"/>
                <w:szCs w:val="20"/>
              </w:rPr>
              <w:t xml:space="preserve">ведения из свидетельства о рождении ребенка, выданного на территории Российской </w:t>
            </w:r>
            <w:r w:rsidRPr="00531C44">
              <w:rPr>
                <w:sz w:val="20"/>
                <w:szCs w:val="20"/>
              </w:rPr>
              <w:lastRenderedPageBreak/>
              <w:t>Федерации (сведения содержатся в ЕГР ЗАГС, запрашиваются в органах Федеральной налоговой службы)</w:t>
            </w:r>
          </w:p>
        </w:tc>
        <w:tc>
          <w:tcPr>
            <w:tcW w:w="2126" w:type="dxa"/>
          </w:tcPr>
          <w:p w:rsidR="00B2498D" w:rsidRPr="00531C44" w:rsidRDefault="00B2498D" w:rsidP="00B2498D">
            <w:pPr>
              <w:rPr>
                <w:sz w:val="20"/>
                <w:szCs w:val="20"/>
              </w:rPr>
            </w:pPr>
            <w:r w:rsidRPr="00531C4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B2498D" w:rsidRPr="00531C44" w:rsidRDefault="00D220B3" w:rsidP="00B249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спорту и молодежной политике </w:t>
            </w:r>
            <w:r>
              <w:rPr>
                <w:sz w:val="20"/>
                <w:szCs w:val="20"/>
              </w:rPr>
              <w:lastRenderedPageBreak/>
              <w:t>администрации Рамонского муниципального района</w:t>
            </w:r>
          </w:p>
        </w:tc>
        <w:tc>
          <w:tcPr>
            <w:tcW w:w="1909" w:type="dxa"/>
          </w:tcPr>
          <w:p w:rsidR="00B2498D" w:rsidRPr="00531C44" w:rsidRDefault="00B2498D" w:rsidP="00B2498D">
            <w:pPr>
              <w:rPr>
                <w:sz w:val="20"/>
                <w:szCs w:val="20"/>
              </w:rPr>
            </w:pPr>
            <w:r w:rsidRPr="00531C44">
              <w:rPr>
                <w:sz w:val="20"/>
                <w:szCs w:val="20"/>
              </w:rPr>
              <w:lastRenderedPageBreak/>
              <w:t xml:space="preserve">ЕГР ЗАГС, </w:t>
            </w:r>
          </w:p>
          <w:p w:rsidR="00B2498D" w:rsidRPr="00531C44" w:rsidRDefault="00B2498D" w:rsidP="00B2498D">
            <w:pPr>
              <w:rPr>
                <w:sz w:val="20"/>
                <w:szCs w:val="20"/>
              </w:rPr>
            </w:pPr>
            <w:r w:rsidRPr="00531C44">
              <w:rPr>
                <w:sz w:val="20"/>
                <w:szCs w:val="20"/>
              </w:rPr>
              <w:t>ФНС России</w:t>
            </w:r>
          </w:p>
        </w:tc>
        <w:tc>
          <w:tcPr>
            <w:tcW w:w="1209" w:type="dxa"/>
          </w:tcPr>
          <w:p w:rsidR="00B2498D" w:rsidRPr="00531C44" w:rsidRDefault="00B2498D" w:rsidP="00B2498D">
            <w:pPr>
              <w:jc w:val="both"/>
              <w:rPr>
                <w:sz w:val="20"/>
                <w:szCs w:val="20"/>
              </w:rPr>
            </w:pPr>
            <w:r w:rsidRPr="00531C4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498D" w:rsidRPr="00531C44" w:rsidRDefault="00B2498D" w:rsidP="00B2498D">
            <w:pPr>
              <w:rPr>
                <w:sz w:val="20"/>
                <w:szCs w:val="20"/>
              </w:rPr>
            </w:pPr>
            <w:r w:rsidRPr="00531C44">
              <w:rPr>
                <w:sz w:val="20"/>
                <w:szCs w:val="20"/>
              </w:rPr>
              <w:t xml:space="preserve">6 рабочих дней (направление запроса – 1 рабочий день, </w:t>
            </w:r>
            <w:r w:rsidRPr="00531C44">
              <w:rPr>
                <w:sz w:val="20"/>
                <w:szCs w:val="20"/>
              </w:rPr>
              <w:lastRenderedPageBreak/>
              <w:t>получение ответа на запрос – 5 рабочих дней)</w:t>
            </w:r>
          </w:p>
        </w:tc>
        <w:tc>
          <w:tcPr>
            <w:tcW w:w="1559" w:type="dxa"/>
          </w:tcPr>
          <w:p w:rsidR="00B2498D" w:rsidRPr="00277D25" w:rsidRDefault="00B2498D" w:rsidP="00B2498D">
            <w:pPr>
              <w:jc w:val="both"/>
              <w:rPr>
                <w:sz w:val="20"/>
                <w:szCs w:val="20"/>
              </w:rPr>
            </w:pPr>
            <w:r w:rsidRPr="00277D2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B2498D" w:rsidRPr="00277D25" w:rsidRDefault="00B2498D" w:rsidP="00B2498D">
            <w:pPr>
              <w:jc w:val="both"/>
              <w:rPr>
                <w:sz w:val="20"/>
                <w:szCs w:val="20"/>
              </w:rPr>
            </w:pPr>
            <w:r w:rsidRPr="00277D25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415A29" w:rsidRPr="00531C44" w:rsidRDefault="00415A29" w:rsidP="00415A29">
            <w:pPr>
              <w:rPr>
                <w:sz w:val="20"/>
                <w:szCs w:val="20"/>
              </w:rPr>
            </w:pPr>
            <w:r w:rsidRPr="00531C44">
              <w:rPr>
                <w:sz w:val="20"/>
                <w:szCs w:val="20"/>
              </w:rPr>
              <w:t xml:space="preserve">сведения о регистрации ребенка по месту жительства или месту пребывания на закрепленной территории </w:t>
            </w:r>
          </w:p>
        </w:tc>
        <w:tc>
          <w:tcPr>
            <w:tcW w:w="2126" w:type="dxa"/>
          </w:tcPr>
          <w:p w:rsidR="00415A29" w:rsidRPr="00531C44" w:rsidRDefault="00415A29" w:rsidP="00415A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531C44" w:rsidRDefault="00415A29" w:rsidP="00415A29">
            <w:pPr>
              <w:rPr>
                <w:sz w:val="20"/>
                <w:szCs w:val="20"/>
              </w:rPr>
            </w:pPr>
            <w:r w:rsidRPr="00531C44">
              <w:rPr>
                <w:sz w:val="20"/>
                <w:szCs w:val="20"/>
              </w:rPr>
              <w:t>МВД России</w:t>
            </w:r>
          </w:p>
        </w:tc>
        <w:tc>
          <w:tcPr>
            <w:tcW w:w="1209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 w:rsidRPr="00531C4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531C44" w:rsidRDefault="00415A29" w:rsidP="00415A29">
            <w:pPr>
              <w:rPr>
                <w:sz w:val="20"/>
                <w:szCs w:val="20"/>
              </w:rPr>
            </w:pPr>
            <w:r w:rsidRPr="00531C44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277D25" w:rsidRDefault="00415A29" w:rsidP="00415A29">
            <w:pPr>
              <w:jc w:val="both"/>
              <w:rPr>
                <w:sz w:val="20"/>
                <w:szCs w:val="20"/>
              </w:rPr>
            </w:pPr>
            <w:r w:rsidRPr="00277D25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277D25" w:rsidRDefault="00415A29" w:rsidP="00415A29">
            <w:pPr>
              <w:jc w:val="both"/>
              <w:rPr>
                <w:sz w:val="20"/>
                <w:szCs w:val="20"/>
              </w:rPr>
            </w:pPr>
            <w:r w:rsidRPr="00277D25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531C44" w:rsidRDefault="00415A29" w:rsidP="0041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31C44">
              <w:rPr>
                <w:sz w:val="20"/>
                <w:szCs w:val="20"/>
              </w:rPr>
              <w:t xml:space="preserve">окумент, подтверждающий установление опеки (при необходимости) </w:t>
            </w:r>
          </w:p>
        </w:tc>
        <w:tc>
          <w:tcPr>
            <w:tcW w:w="2126" w:type="dxa"/>
          </w:tcPr>
          <w:p w:rsidR="00415A29" w:rsidRPr="00531C44" w:rsidRDefault="00415A29" w:rsidP="00415A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531C44" w:rsidRDefault="00415A29" w:rsidP="00415A29">
            <w:pPr>
              <w:rPr>
                <w:sz w:val="20"/>
                <w:szCs w:val="20"/>
              </w:rPr>
            </w:pPr>
            <w:r w:rsidRPr="00531C44"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209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5A29" w:rsidRPr="00531C44" w:rsidRDefault="00415A29" w:rsidP="00415A29">
            <w:pPr>
              <w:rPr>
                <w:sz w:val="20"/>
                <w:szCs w:val="20"/>
              </w:rPr>
            </w:pPr>
            <w:r w:rsidRPr="00531C44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277D25" w:rsidRDefault="00415A29" w:rsidP="00415A29">
            <w:pPr>
              <w:jc w:val="both"/>
              <w:rPr>
                <w:sz w:val="20"/>
                <w:szCs w:val="20"/>
              </w:rPr>
            </w:pPr>
            <w:r w:rsidRPr="00277D25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277D25" w:rsidRDefault="00415A29" w:rsidP="00415A29">
            <w:pPr>
              <w:jc w:val="both"/>
              <w:rPr>
                <w:sz w:val="20"/>
                <w:szCs w:val="20"/>
              </w:rPr>
            </w:pPr>
            <w:r w:rsidRPr="00277D25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rPr>
          <w:trHeight w:val="430"/>
        </w:trPr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531C44" w:rsidRDefault="00415A29" w:rsidP="0041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31C44">
              <w:rPr>
                <w:sz w:val="20"/>
                <w:szCs w:val="20"/>
              </w:rPr>
              <w:t>аключение ПМПК</w:t>
            </w:r>
            <w:r>
              <w:rPr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2126" w:type="dxa"/>
          </w:tcPr>
          <w:p w:rsidR="00415A29" w:rsidRPr="00531C44" w:rsidRDefault="00415A29" w:rsidP="00415A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531C44" w:rsidRDefault="00415A29" w:rsidP="00415A29">
            <w:pPr>
              <w:rPr>
                <w:sz w:val="20"/>
                <w:szCs w:val="20"/>
              </w:rPr>
            </w:pPr>
            <w:r w:rsidRPr="00531C44">
              <w:rPr>
                <w:sz w:val="20"/>
                <w:szCs w:val="20"/>
              </w:rPr>
              <w:t>ПМПК</w:t>
            </w:r>
          </w:p>
        </w:tc>
        <w:tc>
          <w:tcPr>
            <w:tcW w:w="1209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5A29" w:rsidRPr="00531C44" w:rsidRDefault="00415A29" w:rsidP="00415A29">
            <w:pPr>
              <w:rPr>
                <w:sz w:val="20"/>
                <w:szCs w:val="20"/>
              </w:rPr>
            </w:pPr>
            <w:r w:rsidRPr="00531C44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</w:p>
        </w:tc>
      </w:tr>
      <w:tr w:rsidR="00415A29" w:rsidRPr="000B40A5" w:rsidTr="00B2498D">
        <w:tc>
          <w:tcPr>
            <w:tcW w:w="15538" w:type="dxa"/>
            <w:gridSpan w:val="9"/>
          </w:tcPr>
          <w:p w:rsidR="00415A29" w:rsidRPr="007924EC" w:rsidRDefault="00415A29" w:rsidP="00415A29">
            <w:pPr>
              <w:jc w:val="both"/>
              <w:rPr>
                <w:b/>
                <w:sz w:val="20"/>
                <w:szCs w:val="20"/>
              </w:rPr>
            </w:pPr>
            <w:r w:rsidRPr="007924EC">
              <w:rPr>
                <w:b/>
                <w:sz w:val="20"/>
                <w:szCs w:val="20"/>
              </w:rPr>
              <w:t>Наименование «подуслуги» 2: Постановка на учет детей в детские сады на льготных основаниях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 xml:space="preserve">сведения, подтверждающие гибель (смерть) сотрудника, признание </w:t>
            </w:r>
            <w:r w:rsidRPr="004112B8">
              <w:rPr>
                <w:sz w:val="20"/>
                <w:szCs w:val="20"/>
              </w:rPr>
              <w:lastRenderedPageBreak/>
              <w:t xml:space="preserve">без вести пропавшим при исполнении обязанностей военной службы (в том числе при выполнении контртеррористических операций) 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спорту и молодежной </w:t>
            </w:r>
            <w:r>
              <w:rPr>
                <w:sz w:val="20"/>
                <w:szCs w:val="20"/>
              </w:rPr>
              <w:lastRenderedPageBreak/>
              <w:t>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Минобороны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 xml:space="preserve">6 рабочих дней (направление запроса – 1 </w:t>
            </w:r>
            <w:r w:rsidRPr="004112B8">
              <w:rPr>
                <w:sz w:val="20"/>
                <w:szCs w:val="20"/>
              </w:rPr>
              <w:lastRenderedPageBreak/>
              <w:t>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справка, подтверждающая гибель (смерть) сотрудника МЧС России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МЧС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сведения о гибели (смерти) сотрудника, в том числе признание без вести пропавшим, при исполнении обязанностей военной службы (в том числе при выполнении контртеррористических операций)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ФСБ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 xml:space="preserve">сведения о гибели (смерти) сотрудника, в том числе признание без вести пропавшим, при исполнении обязанностей военной службы (в том числе при выполнении </w:t>
            </w:r>
            <w:r w:rsidRPr="004112B8">
              <w:rPr>
                <w:sz w:val="20"/>
                <w:szCs w:val="20"/>
              </w:rPr>
              <w:lastRenderedPageBreak/>
              <w:t>контртеррористических операций)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спорту и молодежной политике администрации Рамонского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ФСО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 xml:space="preserve">6 рабочих дней (направление запроса – 1 рабочий день, получение ответа на запрос – 5 </w:t>
            </w:r>
            <w:r w:rsidRPr="004112B8">
              <w:rPr>
                <w:sz w:val="20"/>
                <w:szCs w:val="20"/>
              </w:rPr>
              <w:lastRenderedPageBreak/>
              <w:t>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сведения, подтверждающие гибель (смерть) сотрудника, признание без вести пропавшим при исполнении обязанностей военной службы (в том числе при выполнении контртеррористических операций)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Минобороны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сведения об увольнении со службы в органах внутренних дел Российской Федерации с указанием основания увольнения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МВД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справка, подтверждающая гибель (смерть) сотрудника МЧС России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МЧС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 xml:space="preserve">сведения о гибели (смерти) сотрудника, в </w:t>
            </w:r>
            <w:r w:rsidRPr="004112B8">
              <w:rPr>
                <w:sz w:val="20"/>
                <w:szCs w:val="20"/>
              </w:rPr>
              <w:lastRenderedPageBreak/>
              <w:t>том числе признание без вести пропавшим, при исполнении обязанностей военной службы (в том числе при выполнении контртеррористических операций)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</w:t>
            </w:r>
            <w:r>
              <w:rPr>
                <w:sz w:val="20"/>
                <w:szCs w:val="20"/>
              </w:rPr>
              <w:lastRenderedPageBreak/>
              <w:t>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ФСБ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 xml:space="preserve">6 рабочих дней </w:t>
            </w:r>
            <w:r w:rsidRPr="004112B8">
              <w:rPr>
                <w:sz w:val="20"/>
                <w:szCs w:val="20"/>
              </w:rPr>
              <w:lastRenderedPageBreak/>
              <w:t>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сведения об участии в выполнении гражданином задач в условиях чрезвычайного положения, при вооруженных конфликтах или боевых действиях (факт выполнения задач, период и место выполнения задач)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ФСИН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  <w:lang w:val="en-US"/>
              </w:rPr>
              <w:t>SID</w:t>
            </w:r>
            <w:r w:rsidRPr="004112B8">
              <w:rPr>
                <w:sz w:val="20"/>
                <w:szCs w:val="20"/>
              </w:rPr>
              <w:t>0003134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сведения о гибели (смерти) сотрудника, в том числе признание без вести пропавшим, при исполнении обязанностей военной службы (в том числе при выполнении контртеррористических операций)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ФСО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 xml:space="preserve">сведения, подтверждающие гибель (смерть) сотрудника, признание без вести пропавшим при исполнении обязанностей военной службы (в том числе при выполнении контртеррористических </w:t>
            </w:r>
            <w:r w:rsidRPr="004112B8">
              <w:rPr>
                <w:sz w:val="20"/>
                <w:szCs w:val="20"/>
              </w:rPr>
              <w:lastRenderedPageBreak/>
              <w:t>операций)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Минобороны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сведения об увольнении со службы в органах внутренних дел Российской Федерации с указанием основания увольнения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МВД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справка, подтверждающая гибель (смерть) сотрудника МЧС России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МЧС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сведения о гибели (смерти) сотрудника, в том числе признание без вести пропавшим, при исполнении обязанностей военной службы (в том числе при выполнении контртеррористических операций)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ФСБ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 xml:space="preserve">сведения об участии в выполнении гражданином задач в условиях </w:t>
            </w:r>
            <w:r w:rsidRPr="004112B8">
              <w:rPr>
                <w:sz w:val="20"/>
                <w:szCs w:val="20"/>
              </w:rPr>
              <w:lastRenderedPageBreak/>
              <w:t>чрезвычайного положения, при вооруженных конфликтах или боевых действиях (факт выполнения задач, период и место выполнения задач)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спорту и молодежной </w:t>
            </w:r>
            <w:r>
              <w:rPr>
                <w:sz w:val="20"/>
                <w:szCs w:val="20"/>
              </w:rPr>
              <w:lastRenderedPageBreak/>
              <w:t>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ФСИН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 xml:space="preserve">6 рабочих дней (направление запроса – 1 </w:t>
            </w:r>
            <w:r w:rsidRPr="004112B8">
              <w:rPr>
                <w:sz w:val="20"/>
                <w:szCs w:val="20"/>
              </w:rPr>
              <w:lastRenderedPageBreak/>
              <w:t>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сведения о гибели (смерти) сотрудника, в том числе признание без вести пропавшим, при исполнении обязанностей военной службы (в том числе при выполнении контртеррористических операций)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ФСО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сведения, подтверждающие факт прохождения военной службы или увольнения с военной службы военнослужащих, проходящих военную службу по контракту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Минобороны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сведения о прохождении военной службы по призыву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Минобороны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 xml:space="preserve">сведения об увольнении со службы </w:t>
            </w:r>
            <w:r w:rsidRPr="004112B8">
              <w:rPr>
                <w:sz w:val="20"/>
                <w:szCs w:val="20"/>
              </w:rPr>
              <w:lastRenderedPageBreak/>
              <w:t>в органах внутренних дел Российской Федерации с указанием основания увольнения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</w:t>
            </w:r>
            <w:r>
              <w:rPr>
                <w:sz w:val="20"/>
                <w:szCs w:val="20"/>
              </w:rPr>
              <w:lastRenderedPageBreak/>
              <w:t>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МВД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 xml:space="preserve">6 рабочих дней </w:t>
            </w:r>
            <w:r w:rsidRPr="004112B8">
              <w:rPr>
                <w:sz w:val="20"/>
                <w:szCs w:val="20"/>
              </w:rPr>
              <w:lastRenderedPageBreak/>
              <w:t>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сведения об увольнении со службы в органах внутренних дел Российской Федерации с указанием основания увольнения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МВД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 w:rsidRPr="004112B8"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F3B79">
              <w:rPr>
                <w:sz w:val="20"/>
                <w:szCs w:val="20"/>
              </w:rPr>
              <w:t>правка, подтверждающая гибель (смерть) сотрудника МЧС России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</w:p>
        </w:tc>
        <w:tc>
          <w:tcPr>
            <w:tcW w:w="2126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1909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2F3B79">
              <w:rPr>
                <w:sz w:val="20"/>
                <w:szCs w:val="20"/>
              </w:rPr>
              <w:t>МЧС России</w:t>
            </w:r>
          </w:p>
        </w:tc>
        <w:tc>
          <w:tcPr>
            <w:tcW w:w="120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4112B8" w:rsidRDefault="00415A29" w:rsidP="00415A29">
            <w:pPr>
              <w:rPr>
                <w:sz w:val="20"/>
                <w:szCs w:val="20"/>
              </w:rPr>
            </w:pPr>
            <w:r w:rsidRPr="002F3B79">
              <w:rPr>
                <w:sz w:val="20"/>
                <w:szCs w:val="20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15A29" w:rsidRPr="004112B8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5A29" w:rsidRPr="000B40A5" w:rsidTr="00B2498D">
        <w:tc>
          <w:tcPr>
            <w:tcW w:w="166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5A29" w:rsidRDefault="00415A29" w:rsidP="0041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F3B79">
              <w:rPr>
                <w:sz w:val="20"/>
                <w:szCs w:val="20"/>
              </w:rPr>
              <w:t>ведения из документа о прохождении военной (иной) службы военнослужащего (служащего)</w:t>
            </w:r>
          </w:p>
        </w:tc>
        <w:tc>
          <w:tcPr>
            <w:tcW w:w="2126" w:type="dxa"/>
          </w:tcPr>
          <w:p w:rsidR="00415A29" w:rsidRDefault="00415A29" w:rsidP="0041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5A29" w:rsidRPr="00531C44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спорту и молодежной политике администрации Рамонского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909" w:type="dxa"/>
          </w:tcPr>
          <w:p w:rsidR="00415A29" w:rsidRPr="002F3B79" w:rsidRDefault="00415A29" w:rsidP="00415A29">
            <w:pPr>
              <w:rPr>
                <w:sz w:val="20"/>
                <w:szCs w:val="20"/>
              </w:rPr>
            </w:pPr>
            <w:r w:rsidRPr="002F3B79">
              <w:rPr>
                <w:sz w:val="20"/>
                <w:szCs w:val="20"/>
              </w:rPr>
              <w:lastRenderedPageBreak/>
              <w:t>ФТС России</w:t>
            </w:r>
          </w:p>
        </w:tc>
        <w:tc>
          <w:tcPr>
            <w:tcW w:w="1209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5A29" w:rsidRPr="002F3B79" w:rsidRDefault="00415A29" w:rsidP="00415A29">
            <w:pPr>
              <w:rPr>
                <w:sz w:val="20"/>
                <w:szCs w:val="20"/>
              </w:rPr>
            </w:pPr>
            <w:r w:rsidRPr="002F3B79">
              <w:rPr>
                <w:sz w:val="20"/>
                <w:szCs w:val="20"/>
              </w:rPr>
              <w:t xml:space="preserve">6 рабочих дней (направление запроса – 1 рабочий день, получение ответа на </w:t>
            </w:r>
            <w:r w:rsidRPr="002F3B79">
              <w:rPr>
                <w:sz w:val="20"/>
                <w:szCs w:val="20"/>
              </w:rPr>
              <w:lastRenderedPageBreak/>
              <w:t>запрос – 5 рабочих дней)</w:t>
            </w:r>
          </w:p>
        </w:tc>
        <w:tc>
          <w:tcPr>
            <w:tcW w:w="1559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415A29" w:rsidRDefault="00415A29" w:rsidP="0041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2498D" w:rsidRDefault="00B2498D" w:rsidP="00B2498D">
      <w:pPr>
        <w:jc w:val="both"/>
        <w:rPr>
          <w:b/>
          <w:sz w:val="28"/>
          <w:szCs w:val="28"/>
        </w:rPr>
      </w:pPr>
    </w:p>
    <w:p w:rsidR="00B2498D" w:rsidRDefault="00B2498D" w:rsidP="00B2498D">
      <w:pPr>
        <w:jc w:val="both"/>
        <w:rPr>
          <w:b/>
          <w:sz w:val="28"/>
          <w:szCs w:val="28"/>
        </w:rPr>
      </w:pPr>
    </w:p>
    <w:p w:rsidR="00B2498D" w:rsidRDefault="00B2498D" w:rsidP="00B249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«Результат «подуслуги»</w:t>
      </w:r>
    </w:p>
    <w:tbl>
      <w:tblPr>
        <w:tblStyle w:val="aff3"/>
        <w:tblW w:w="1553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B2498D" w:rsidRPr="000B40A5" w:rsidTr="00B2498D">
        <w:tc>
          <w:tcPr>
            <w:tcW w:w="534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2273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38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Форма документа/ документов,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B2498D" w:rsidRPr="000B40A5" w:rsidTr="00B2498D">
        <w:tc>
          <w:tcPr>
            <w:tcW w:w="534" w:type="dxa"/>
            <w:vMerge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в МФЦ</w:t>
            </w:r>
          </w:p>
        </w:tc>
      </w:tr>
      <w:tr w:rsidR="00B2498D" w:rsidRPr="000B40A5" w:rsidTr="00B2498D">
        <w:tc>
          <w:tcPr>
            <w:tcW w:w="534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9</w:t>
            </w:r>
          </w:p>
        </w:tc>
      </w:tr>
      <w:tr w:rsidR="00B2498D" w:rsidRPr="000B40A5" w:rsidTr="00B2498D">
        <w:tc>
          <w:tcPr>
            <w:tcW w:w="15538" w:type="dxa"/>
            <w:gridSpan w:val="9"/>
          </w:tcPr>
          <w:p w:rsidR="00B2498D" w:rsidRPr="00CF47DF" w:rsidRDefault="00B2498D" w:rsidP="00B2498D">
            <w:pPr>
              <w:rPr>
                <w:b/>
                <w:sz w:val="20"/>
                <w:szCs w:val="20"/>
              </w:rPr>
            </w:pPr>
            <w:r w:rsidRPr="00F62284">
              <w:rPr>
                <w:b/>
                <w:sz w:val="20"/>
                <w:szCs w:val="20"/>
              </w:rPr>
              <w:t>Наименование «подуслуги» 1: Постановка на учет детей в детские сады</w:t>
            </w:r>
          </w:p>
        </w:tc>
      </w:tr>
      <w:tr w:rsidR="00B2498D" w:rsidRPr="000B40A5" w:rsidTr="00B2498D">
        <w:tc>
          <w:tcPr>
            <w:tcW w:w="534" w:type="dxa"/>
          </w:tcPr>
          <w:p w:rsidR="00B2498D" w:rsidRPr="00843A61" w:rsidRDefault="00B2498D" w:rsidP="00B2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B2498D" w:rsidRPr="00843A61" w:rsidRDefault="00B2498D" w:rsidP="00B2498D">
            <w:pPr>
              <w:rPr>
                <w:sz w:val="20"/>
                <w:szCs w:val="20"/>
              </w:rPr>
            </w:pPr>
            <w:r w:rsidRPr="00F62284">
              <w:rPr>
                <w:sz w:val="20"/>
                <w:szCs w:val="20"/>
              </w:rPr>
              <w:t xml:space="preserve">Справка (уведомление) о регистрации ребенка в журнале учета детей, нуждающихся в определении </w:t>
            </w:r>
            <w:r>
              <w:rPr>
                <w:sz w:val="20"/>
                <w:szCs w:val="20"/>
              </w:rPr>
              <w:t>в детский сад</w:t>
            </w:r>
          </w:p>
        </w:tc>
        <w:tc>
          <w:tcPr>
            <w:tcW w:w="2273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форме, утверждённо</w:t>
            </w:r>
            <w:r w:rsidR="00A3491C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Административным регламентом;</w:t>
            </w:r>
          </w:p>
          <w:p w:rsidR="00A3491C" w:rsidRPr="00843A61" w:rsidRDefault="00B2498D" w:rsidP="00A3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справка (уведомление) должна быть выдана комиссией по комплектованию </w:t>
            </w:r>
            <w:r w:rsidR="00A3491C">
              <w:rPr>
                <w:sz w:val="20"/>
                <w:szCs w:val="20"/>
              </w:rPr>
              <w:t>ОО, реализующих основную образовательную программу дошкольного образования Рамонского муниципального района Воронежской области,</w:t>
            </w:r>
            <w:r>
              <w:rPr>
                <w:sz w:val="20"/>
                <w:szCs w:val="20"/>
              </w:rPr>
              <w:t xml:space="preserve"> заверенная подписью председателя данной комиссии </w:t>
            </w:r>
          </w:p>
        </w:tc>
        <w:tc>
          <w:tcPr>
            <w:tcW w:w="1838" w:type="dxa"/>
          </w:tcPr>
          <w:p w:rsidR="00B2498D" w:rsidRPr="00843A61" w:rsidRDefault="00B2498D" w:rsidP="00B249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B2498D" w:rsidRPr="00847A0A" w:rsidRDefault="00ED54F3" w:rsidP="00B2498D">
            <w:pPr>
              <w:jc w:val="both"/>
              <w:rPr>
                <w:sz w:val="20"/>
                <w:szCs w:val="20"/>
              </w:rPr>
            </w:pPr>
            <w:r w:rsidRPr="00847A0A">
              <w:rPr>
                <w:sz w:val="20"/>
                <w:szCs w:val="20"/>
              </w:rPr>
              <w:t>приложение 6</w:t>
            </w:r>
          </w:p>
        </w:tc>
        <w:tc>
          <w:tcPr>
            <w:tcW w:w="1559" w:type="dxa"/>
          </w:tcPr>
          <w:p w:rsidR="00B2498D" w:rsidRPr="00847A0A" w:rsidRDefault="00ED54F3" w:rsidP="00B2498D">
            <w:pPr>
              <w:jc w:val="both"/>
              <w:rPr>
                <w:sz w:val="20"/>
                <w:szCs w:val="20"/>
              </w:rPr>
            </w:pPr>
            <w:r w:rsidRPr="00847A0A">
              <w:rPr>
                <w:sz w:val="20"/>
                <w:szCs w:val="20"/>
              </w:rPr>
              <w:t>приложение 6</w:t>
            </w:r>
          </w:p>
        </w:tc>
        <w:tc>
          <w:tcPr>
            <w:tcW w:w="1985" w:type="dxa"/>
          </w:tcPr>
          <w:p w:rsidR="00B2498D" w:rsidRPr="00DF71B7" w:rsidRDefault="00B2498D" w:rsidP="00B2498D">
            <w:pPr>
              <w:rPr>
                <w:sz w:val="20"/>
                <w:szCs w:val="20"/>
              </w:rPr>
            </w:pPr>
            <w:r w:rsidRPr="00DF71B7">
              <w:rPr>
                <w:sz w:val="20"/>
                <w:szCs w:val="20"/>
              </w:rPr>
              <w:t>- в органе на бумажном носителе;</w:t>
            </w:r>
          </w:p>
          <w:p w:rsidR="00B2498D" w:rsidRPr="00DF71B7" w:rsidRDefault="00B2498D" w:rsidP="00B2498D">
            <w:pPr>
              <w:rPr>
                <w:sz w:val="20"/>
                <w:szCs w:val="20"/>
              </w:rPr>
            </w:pPr>
            <w:r w:rsidRPr="00DF71B7">
              <w:rPr>
                <w:sz w:val="20"/>
                <w:szCs w:val="20"/>
              </w:rPr>
              <w:t>- почтовая связь</w:t>
            </w:r>
            <w:r>
              <w:rPr>
                <w:sz w:val="20"/>
                <w:szCs w:val="20"/>
              </w:rPr>
              <w:t xml:space="preserve"> (заказным письмом)</w:t>
            </w:r>
            <w:r w:rsidRPr="00DF71B7">
              <w:rPr>
                <w:sz w:val="20"/>
                <w:szCs w:val="20"/>
              </w:rPr>
              <w:t>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 w:rsidRPr="00DF71B7">
              <w:rPr>
                <w:sz w:val="20"/>
                <w:szCs w:val="20"/>
              </w:rPr>
              <w:t>- в МФЦ на бумажном</w:t>
            </w:r>
            <w:r>
              <w:rPr>
                <w:sz w:val="20"/>
                <w:szCs w:val="20"/>
              </w:rPr>
              <w:t xml:space="preserve"> носителе, полученном из органа;</w:t>
            </w:r>
          </w:p>
          <w:p w:rsidR="00B2498D" w:rsidRPr="00843A61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B2498D" w:rsidRPr="00843A61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B2498D" w:rsidRPr="00843A61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B2498D" w:rsidRPr="000B40A5" w:rsidTr="00B2498D">
        <w:tc>
          <w:tcPr>
            <w:tcW w:w="534" w:type="dxa"/>
          </w:tcPr>
          <w:p w:rsidR="00B2498D" w:rsidRPr="00843A61" w:rsidRDefault="00B2498D" w:rsidP="00B2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B2498D" w:rsidRPr="00843A61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</w:t>
            </w:r>
            <w:r w:rsidRPr="00CF47DF">
              <w:rPr>
                <w:sz w:val="20"/>
                <w:szCs w:val="20"/>
              </w:rPr>
              <w:t xml:space="preserve"> отказе в предоставлении муниципальной услуги</w:t>
            </w:r>
          </w:p>
        </w:tc>
        <w:tc>
          <w:tcPr>
            <w:tcW w:w="2273" w:type="dxa"/>
          </w:tcPr>
          <w:p w:rsidR="00B2498D" w:rsidRDefault="00A3491C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форме, утверждённой </w:t>
            </w:r>
            <w:r w:rsidR="00B2498D">
              <w:rPr>
                <w:sz w:val="20"/>
                <w:szCs w:val="20"/>
              </w:rPr>
              <w:t>Административным регламентом;</w:t>
            </w:r>
            <w:r w:rsidR="00F67355">
              <w:rPr>
                <w:sz w:val="20"/>
                <w:szCs w:val="20"/>
              </w:rPr>
              <w:t xml:space="preserve"> </w:t>
            </w:r>
            <w:r w:rsidR="00F67355" w:rsidRPr="00F67355">
              <w:rPr>
                <w:sz w:val="20"/>
                <w:szCs w:val="20"/>
              </w:rPr>
              <w:t xml:space="preserve">справка (уведомление) должна </w:t>
            </w:r>
            <w:r w:rsidR="00F67355" w:rsidRPr="00F67355">
              <w:rPr>
                <w:sz w:val="20"/>
                <w:szCs w:val="20"/>
              </w:rPr>
              <w:lastRenderedPageBreak/>
              <w:t>быть выдана комиссией по комплектованию ОО, реализующих основную образовательную программу дошкольного образования Рамонского муниципального района Воронежской области, заверенная подписью председателя данной комиссии</w:t>
            </w:r>
          </w:p>
          <w:p w:rsidR="00B2498D" w:rsidRPr="00843A61" w:rsidRDefault="00B2498D" w:rsidP="00F6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указанием</w:t>
            </w:r>
            <w:r w:rsidRPr="003760D0">
              <w:rPr>
                <w:sz w:val="20"/>
                <w:szCs w:val="20"/>
              </w:rPr>
              <w:t xml:space="preserve"> причин</w:t>
            </w:r>
            <w:r>
              <w:rPr>
                <w:sz w:val="20"/>
                <w:szCs w:val="20"/>
              </w:rPr>
              <w:t>, послуживших</w:t>
            </w:r>
            <w:r w:rsidR="00F67355">
              <w:rPr>
                <w:sz w:val="20"/>
                <w:szCs w:val="20"/>
              </w:rPr>
              <w:t xml:space="preserve"> основанием для отказа.</w:t>
            </w:r>
          </w:p>
        </w:tc>
        <w:tc>
          <w:tcPr>
            <w:tcW w:w="1838" w:type="dxa"/>
          </w:tcPr>
          <w:p w:rsidR="00B2498D" w:rsidRPr="00843A61" w:rsidRDefault="00B2498D" w:rsidP="00B249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B2498D" w:rsidRPr="00847A0A" w:rsidRDefault="00847A0A" w:rsidP="00B2498D">
            <w:pPr>
              <w:jc w:val="both"/>
              <w:rPr>
                <w:sz w:val="20"/>
                <w:szCs w:val="20"/>
              </w:rPr>
            </w:pPr>
            <w:r w:rsidRPr="00847A0A">
              <w:rPr>
                <w:sz w:val="20"/>
                <w:szCs w:val="20"/>
              </w:rPr>
              <w:t>приложение 9</w:t>
            </w:r>
          </w:p>
        </w:tc>
        <w:tc>
          <w:tcPr>
            <w:tcW w:w="1559" w:type="dxa"/>
          </w:tcPr>
          <w:p w:rsidR="00B2498D" w:rsidRPr="00847A0A" w:rsidRDefault="00847A0A" w:rsidP="00B2498D">
            <w:pPr>
              <w:jc w:val="both"/>
              <w:rPr>
                <w:sz w:val="20"/>
                <w:szCs w:val="20"/>
              </w:rPr>
            </w:pPr>
            <w:r w:rsidRPr="00847A0A">
              <w:rPr>
                <w:sz w:val="20"/>
                <w:szCs w:val="20"/>
              </w:rPr>
              <w:t>Приложение 9</w:t>
            </w:r>
          </w:p>
        </w:tc>
        <w:tc>
          <w:tcPr>
            <w:tcW w:w="1985" w:type="dxa"/>
          </w:tcPr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в органе на бумажном носителе;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почтовая связь (заказным письмом);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lastRenderedPageBreak/>
              <w:t>- в МФЦ на бумажном носителе, полученном из органа;</w:t>
            </w:r>
          </w:p>
          <w:p w:rsidR="00B2498D" w:rsidRPr="00843A61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B2498D" w:rsidRPr="00843A61" w:rsidRDefault="00B2498D" w:rsidP="00B249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6" w:type="dxa"/>
          </w:tcPr>
          <w:p w:rsidR="00B2498D" w:rsidRPr="00843A61" w:rsidRDefault="00B2498D" w:rsidP="00B2498D">
            <w:pPr>
              <w:rPr>
                <w:sz w:val="20"/>
                <w:szCs w:val="20"/>
              </w:rPr>
            </w:pPr>
            <w:r w:rsidRPr="00CF47DF">
              <w:rPr>
                <w:sz w:val="20"/>
                <w:szCs w:val="20"/>
              </w:rPr>
              <w:t>30 календарных дней (после чего возвращаютс</w:t>
            </w:r>
            <w:r w:rsidRPr="00CF47DF">
              <w:rPr>
                <w:sz w:val="20"/>
                <w:szCs w:val="20"/>
              </w:rPr>
              <w:lastRenderedPageBreak/>
              <w:t>я в орган)</w:t>
            </w:r>
          </w:p>
        </w:tc>
      </w:tr>
      <w:tr w:rsidR="00B2498D" w:rsidRPr="000B40A5" w:rsidTr="00B2498D">
        <w:tc>
          <w:tcPr>
            <w:tcW w:w="15538" w:type="dxa"/>
            <w:gridSpan w:val="9"/>
          </w:tcPr>
          <w:p w:rsidR="00B2498D" w:rsidRPr="00161CE7" w:rsidRDefault="00B2498D" w:rsidP="00B2498D">
            <w:pPr>
              <w:rPr>
                <w:b/>
                <w:sz w:val="20"/>
                <w:szCs w:val="20"/>
              </w:rPr>
            </w:pPr>
            <w:r w:rsidRPr="00161CE7">
              <w:rPr>
                <w:b/>
                <w:sz w:val="20"/>
                <w:szCs w:val="20"/>
              </w:rPr>
              <w:lastRenderedPageBreak/>
              <w:t xml:space="preserve">Наименование «подуслуги» </w:t>
            </w:r>
            <w:r>
              <w:rPr>
                <w:b/>
                <w:sz w:val="20"/>
                <w:szCs w:val="20"/>
              </w:rPr>
              <w:t>2</w:t>
            </w:r>
            <w:r w:rsidRPr="00161CE7">
              <w:rPr>
                <w:b/>
                <w:sz w:val="20"/>
                <w:szCs w:val="20"/>
              </w:rPr>
              <w:t>: Постановка на учет детей в детские сады</w:t>
            </w:r>
            <w:r>
              <w:rPr>
                <w:b/>
                <w:sz w:val="20"/>
                <w:szCs w:val="20"/>
              </w:rPr>
              <w:t xml:space="preserve"> на льготных основаниях</w:t>
            </w:r>
          </w:p>
        </w:tc>
      </w:tr>
      <w:tr w:rsidR="00B2498D" w:rsidRPr="000B40A5" w:rsidTr="00B2498D">
        <w:tc>
          <w:tcPr>
            <w:tcW w:w="534" w:type="dxa"/>
          </w:tcPr>
          <w:p w:rsidR="00B2498D" w:rsidRPr="00843A61" w:rsidRDefault="00B2498D" w:rsidP="00B2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B2498D" w:rsidRPr="00843A61" w:rsidRDefault="00B2498D" w:rsidP="00B2498D">
            <w:pPr>
              <w:rPr>
                <w:sz w:val="20"/>
                <w:szCs w:val="20"/>
              </w:rPr>
            </w:pPr>
            <w:r w:rsidRPr="00F62284">
              <w:rPr>
                <w:sz w:val="20"/>
                <w:szCs w:val="20"/>
              </w:rPr>
              <w:t xml:space="preserve">Справка (уведомление) о регистрации ребенка в журнале учета детей, нуждающихся в определении </w:t>
            </w:r>
            <w:r>
              <w:rPr>
                <w:sz w:val="20"/>
                <w:szCs w:val="20"/>
              </w:rPr>
              <w:t>в детский сад</w:t>
            </w:r>
          </w:p>
        </w:tc>
        <w:tc>
          <w:tcPr>
            <w:tcW w:w="2273" w:type="dxa"/>
          </w:tcPr>
          <w:p w:rsidR="00B2498D" w:rsidRPr="00843A61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форме, утверждённой </w:t>
            </w:r>
            <w:r w:rsidR="00A418D0" w:rsidRPr="00A418D0">
              <w:rPr>
                <w:sz w:val="20"/>
                <w:szCs w:val="20"/>
              </w:rPr>
              <w:t>Административным регламентом; справка (уведомление) должна быть выдана комиссией по комплектованию ОО, реализующих основную образовательную программу дошкольного образования Рамонского муниципального района Воронежской области, заверенная подписью председателя данной комиссии</w:t>
            </w:r>
            <w:r>
              <w:rPr>
                <w:sz w:val="20"/>
                <w:szCs w:val="20"/>
              </w:rPr>
              <w:t xml:space="preserve">, в справке (уведомлении) обязательно должно быть вписано «на </w:t>
            </w:r>
            <w:r>
              <w:rPr>
                <w:sz w:val="20"/>
                <w:szCs w:val="20"/>
              </w:rPr>
              <w:lastRenderedPageBreak/>
              <w:t>льготных основаниях»</w:t>
            </w:r>
          </w:p>
        </w:tc>
        <w:tc>
          <w:tcPr>
            <w:tcW w:w="1838" w:type="dxa"/>
          </w:tcPr>
          <w:p w:rsidR="00B2498D" w:rsidRPr="00843A61" w:rsidRDefault="00B2498D" w:rsidP="00B249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B2498D" w:rsidRPr="00A03F0B" w:rsidRDefault="00A03F0B" w:rsidP="00B2498D">
            <w:pPr>
              <w:jc w:val="both"/>
              <w:rPr>
                <w:sz w:val="20"/>
                <w:szCs w:val="20"/>
              </w:rPr>
            </w:pPr>
            <w:r w:rsidRPr="00A03F0B">
              <w:rPr>
                <w:sz w:val="20"/>
                <w:szCs w:val="20"/>
              </w:rPr>
              <w:t>приложение 6</w:t>
            </w:r>
          </w:p>
        </w:tc>
        <w:tc>
          <w:tcPr>
            <w:tcW w:w="1559" w:type="dxa"/>
          </w:tcPr>
          <w:p w:rsidR="00B2498D" w:rsidRPr="00A03F0B" w:rsidRDefault="00A03F0B" w:rsidP="00B2498D">
            <w:pPr>
              <w:jc w:val="both"/>
              <w:rPr>
                <w:sz w:val="20"/>
                <w:szCs w:val="20"/>
              </w:rPr>
            </w:pPr>
            <w:r w:rsidRPr="00A03F0B">
              <w:rPr>
                <w:sz w:val="20"/>
                <w:szCs w:val="20"/>
              </w:rPr>
              <w:t>приложение 6</w:t>
            </w:r>
          </w:p>
        </w:tc>
        <w:tc>
          <w:tcPr>
            <w:tcW w:w="1985" w:type="dxa"/>
          </w:tcPr>
          <w:p w:rsidR="00B2498D" w:rsidRPr="00DF71B7" w:rsidRDefault="00B2498D" w:rsidP="00B2498D">
            <w:pPr>
              <w:rPr>
                <w:sz w:val="20"/>
                <w:szCs w:val="20"/>
              </w:rPr>
            </w:pPr>
            <w:r w:rsidRPr="00DF71B7">
              <w:rPr>
                <w:sz w:val="20"/>
                <w:szCs w:val="20"/>
              </w:rPr>
              <w:t>- в органе на бумажном носителе;</w:t>
            </w:r>
          </w:p>
          <w:p w:rsidR="00B2498D" w:rsidRPr="00DF71B7" w:rsidRDefault="00B2498D" w:rsidP="00B2498D">
            <w:pPr>
              <w:rPr>
                <w:sz w:val="20"/>
                <w:szCs w:val="20"/>
              </w:rPr>
            </w:pPr>
            <w:r w:rsidRPr="00DF71B7">
              <w:rPr>
                <w:sz w:val="20"/>
                <w:szCs w:val="20"/>
              </w:rPr>
              <w:t>- почтовая связь</w:t>
            </w:r>
            <w:r>
              <w:rPr>
                <w:sz w:val="20"/>
                <w:szCs w:val="20"/>
              </w:rPr>
              <w:t xml:space="preserve"> (заказным письмом)</w:t>
            </w:r>
            <w:r w:rsidRPr="00DF71B7">
              <w:rPr>
                <w:sz w:val="20"/>
                <w:szCs w:val="20"/>
              </w:rPr>
              <w:t>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 w:rsidRPr="00DF71B7">
              <w:rPr>
                <w:sz w:val="20"/>
                <w:szCs w:val="20"/>
              </w:rPr>
              <w:t>- в МФЦ на бумажном</w:t>
            </w:r>
            <w:r>
              <w:rPr>
                <w:sz w:val="20"/>
                <w:szCs w:val="20"/>
              </w:rPr>
              <w:t xml:space="preserve"> носителе, полученном из органа;</w:t>
            </w:r>
          </w:p>
          <w:p w:rsidR="00B2498D" w:rsidRPr="00843A61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B2498D" w:rsidRPr="00843A61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B2498D" w:rsidRPr="00843A61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B2498D" w:rsidRPr="000B40A5" w:rsidTr="00B2498D">
        <w:tc>
          <w:tcPr>
            <w:tcW w:w="534" w:type="dxa"/>
          </w:tcPr>
          <w:p w:rsidR="00B2498D" w:rsidRPr="00843A61" w:rsidRDefault="00B2498D" w:rsidP="00B2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76" w:type="dxa"/>
          </w:tcPr>
          <w:p w:rsidR="00B2498D" w:rsidRPr="00843A61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</w:t>
            </w:r>
            <w:r w:rsidRPr="00CF47DF">
              <w:rPr>
                <w:sz w:val="20"/>
                <w:szCs w:val="20"/>
              </w:rPr>
              <w:t xml:space="preserve"> отказе в </w:t>
            </w:r>
            <w:r>
              <w:rPr>
                <w:sz w:val="20"/>
                <w:szCs w:val="20"/>
              </w:rPr>
              <w:t>постановке на учет ребенка</w:t>
            </w:r>
          </w:p>
        </w:tc>
        <w:tc>
          <w:tcPr>
            <w:tcW w:w="2273" w:type="dxa"/>
          </w:tcPr>
          <w:p w:rsidR="00B2498D" w:rsidRDefault="00A418D0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форме, утверждённой </w:t>
            </w:r>
            <w:r w:rsidR="00B2498D">
              <w:rPr>
                <w:sz w:val="20"/>
                <w:szCs w:val="20"/>
              </w:rPr>
              <w:t>Административным регламентом;</w:t>
            </w:r>
          </w:p>
          <w:p w:rsidR="00B2498D" w:rsidRPr="003760D0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указанием</w:t>
            </w:r>
            <w:r w:rsidRPr="003760D0">
              <w:rPr>
                <w:sz w:val="20"/>
                <w:szCs w:val="20"/>
              </w:rPr>
              <w:t xml:space="preserve"> причин</w:t>
            </w:r>
            <w:r>
              <w:rPr>
                <w:sz w:val="20"/>
                <w:szCs w:val="20"/>
              </w:rPr>
              <w:t>, послуживших</w:t>
            </w:r>
            <w:r w:rsidRPr="003760D0">
              <w:rPr>
                <w:sz w:val="20"/>
                <w:szCs w:val="20"/>
              </w:rPr>
              <w:t xml:space="preserve"> основанием для отказа с обязательной ссылкой на нормы действующего законодательства.</w:t>
            </w:r>
          </w:p>
          <w:p w:rsidR="00B2498D" w:rsidRPr="00843A61" w:rsidRDefault="00B2498D" w:rsidP="00B2498D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8D" w:rsidRPr="00843A61" w:rsidRDefault="00B2498D" w:rsidP="00B249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B2498D" w:rsidRPr="006366EA" w:rsidRDefault="006366EA" w:rsidP="00B2498D">
            <w:pPr>
              <w:jc w:val="both"/>
              <w:rPr>
                <w:sz w:val="20"/>
                <w:szCs w:val="20"/>
              </w:rPr>
            </w:pPr>
            <w:r w:rsidRPr="006366EA">
              <w:rPr>
                <w:sz w:val="20"/>
                <w:szCs w:val="20"/>
              </w:rPr>
              <w:t>приложение 9</w:t>
            </w:r>
          </w:p>
        </w:tc>
        <w:tc>
          <w:tcPr>
            <w:tcW w:w="1559" w:type="dxa"/>
          </w:tcPr>
          <w:p w:rsidR="00B2498D" w:rsidRPr="006366EA" w:rsidRDefault="00B2498D" w:rsidP="00B2498D">
            <w:pPr>
              <w:jc w:val="both"/>
              <w:rPr>
                <w:sz w:val="20"/>
                <w:szCs w:val="20"/>
              </w:rPr>
            </w:pPr>
            <w:r w:rsidRPr="006366EA">
              <w:rPr>
                <w:sz w:val="20"/>
                <w:szCs w:val="20"/>
              </w:rPr>
              <w:t>Приложение 9</w:t>
            </w:r>
          </w:p>
        </w:tc>
        <w:tc>
          <w:tcPr>
            <w:tcW w:w="1985" w:type="dxa"/>
          </w:tcPr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в органе на бумажном носителе;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почтовая связь (заказным письмом);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B2498D" w:rsidRPr="00843A61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B2498D" w:rsidRPr="00843A61" w:rsidRDefault="00B2498D" w:rsidP="00B249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B2498D" w:rsidRPr="00843A61" w:rsidRDefault="00B2498D" w:rsidP="00B2498D">
            <w:pPr>
              <w:rPr>
                <w:sz w:val="20"/>
                <w:szCs w:val="20"/>
              </w:rPr>
            </w:pPr>
            <w:r w:rsidRPr="00CF47DF">
              <w:rPr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B2498D" w:rsidRDefault="00B2498D" w:rsidP="00B2498D">
      <w:pPr>
        <w:jc w:val="both"/>
        <w:rPr>
          <w:b/>
          <w:sz w:val="28"/>
          <w:szCs w:val="28"/>
        </w:rPr>
      </w:pPr>
    </w:p>
    <w:p w:rsidR="003B26AA" w:rsidRDefault="003B26AA" w:rsidP="00B2498D">
      <w:pPr>
        <w:jc w:val="both"/>
        <w:rPr>
          <w:b/>
          <w:sz w:val="28"/>
          <w:szCs w:val="28"/>
        </w:rPr>
      </w:pPr>
    </w:p>
    <w:p w:rsidR="00B2498D" w:rsidRDefault="00B2498D" w:rsidP="00B249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«Технологические процессы предоставления «подуслуги»</w:t>
      </w:r>
    </w:p>
    <w:tbl>
      <w:tblPr>
        <w:tblStyle w:val="aff3"/>
        <w:tblW w:w="15417" w:type="dxa"/>
        <w:tblLayout w:type="fixed"/>
        <w:tblLook w:val="04A0" w:firstRow="1" w:lastRow="0" w:firstColumn="1" w:lastColumn="0" w:noHBand="0" w:noVBand="1"/>
      </w:tblPr>
      <w:tblGrid>
        <w:gridCol w:w="641"/>
        <w:gridCol w:w="2019"/>
        <w:gridCol w:w="3118"/>
        <w:gridCol w:w="1985"/>
        <w:gridCol w:w="2126"/>
        <w:gridCol w:w="2835"/>
        <w:gridCol w:w="2693"/>
      </w:tblGrid>
      <w:tr w:rsidR="00B2498D" w:rsidRPr="000B40A5" w:rsidTr="005B025B">
        <w:tc>
          <w:tcPr>
            <w:tcW w:w="641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019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11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835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693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B2498D" w:rsidRPr="000B40A5" w:rsidTr="005B025B">
        <w:tc>
          <w:tcPr>
            <w:tcW w:w="641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9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B2498D" w:rsidRPr="000B40A5" w:rsidRDefault="00B2498D" w:rsidP="00B2498D">
            <w:pPr>
              <w:jc w:val="center"/>
              <w:rPr>
                <w:b/>
                <w:sz w:val="18"/>
                <w:szCs w:val="18"/>
              </w:rPr>
            </w:pPr>
            <w:r w:rsidRPr="000B40A5">
              <w:rPr>
                <w:b/>
                <w:sz w:val="18"/>
                <w:szCs w:val="18"/>
              </w:rPr>
              <w:t>7</w:t>
            </w:r>
          </w:p>
        </w:tc>
      </w:tr>
      <w:tr w:rsidR="00B2498D" w:rsidRPr="000B40A5" w:rsidTr="00B2498D">
        <w:tc>
          <w:tcPr>
            <w:tcW w:w="15417" w:type="dxa"/>
            <w:gridSpan w:val="7"/>
          </w:tcPr>
          <w:p w:rsidR="00B2498D" w:rsidRPr="000B40A5" w:rsidRDefault="00B2498D" w:rsidP="00B2498D">
            <w:pPr>
              <w:rPr>
                <w:b/>
                <w:sz w:val="20"/>
                <w:szCs w:val="20"/>
              </w:rPr>
            </w:pPr>
            <w:r w:rsidRPr="00DC4552">
              <w:rPr>
                <w:b/>
                <w:sz w:val="20"/>
                <w:szCs w:val="20"/>
              </w:rPr>
              <w:t>Наименование «подуслуги»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DC4552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1CE7">
              <w:rPr>
                <w:b/>
                <w:sz w:val="20"/>
                <w:szCs w:val="20"/>
              </w:rPr>
              <w:t>Постановка на учет детей в детские сады</w:t>
            </w:r>
          </w:p>
        </w:tc>
      </w:tr>
      <w:tr w:rsidR="00B2498D" w:rsidRPr="000B40A5" w:rsidTr="00B2498D">
        <w:tc>
          <w:tcPr>
            <w:tcW w:w="15417" w:type="dxa"/>
            <w:gridSpan w:val="7"/>
          </w:tcPr>
          <w:p w:rsidR="00B2498D" w:rsidRDefault="00B2498D" w:rsidP="00B24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Pr="00161CE7">
              <w:rPr>
                <w:b/>
                <w:sz w:val="20"/>
                <w:szCs w:val="20"/>
              </w:rPr>
              <w:t>Прием заявления и комплекта документов, регистрация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1CE7">
              <w:rPr>
                <w:b/>
                <w:sz w:val="20"/>
                <w:szCs w:val="20"/>
              </w:rPr>
              <w:t>ребенка в жу</w:t>
            </w:r>
            <w:r>
              <w:rPr>
                <w:b/>
                <w:sz w:val="20"/>
                <w:szCs w:val="20"/>
              </w:rPr>
              <w:t>рнале учета детей, нуждающихся</w:t>
            </w:r>
          </w:p>
          <w:p w:rsidR="00B2498D" w:rsidRPr="00DC4552" w:rsidRDefault="00B2498D" w:rsidP="00B24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в </w:t>
            </w:r>
            <w:r w:rsidRPr="00161CE7">
              <w:rPr>
                <w:b/>
                <w:sz w:val="20"/>
                <w:szCs w:val="20"/>
              </w:rPr>
              <w:t>определении</w:t>
            </w:r>
            <w:r>
              <w:rPr>
                <w:b/>
                <w:sz w:val="20"/>
                <w:szCs w:val="20"/>
              </w:rPr>
              <w:t xml:space="preserve"> в детский сад</w:t>
            </w:r>
            <w:r w:rsidRPr="00161CE7">
              <w:rPr>
                <w:b/>
                <w:sz w:val="20"/>
                <w:szCs w:val="20"/>
              </w:rPr>
              <w:t>, внесение данных о ребенке в АИС "Комплектование"</w:t>
            </w:r>
          </w:p>
        </w:tc>
      </w:tr>
      <w:tr w:rsidR="00B2498D" w:rsidRPr="000B40A5" w:rsidTr="005B025B">
        <w:tc>
          <w:tcPr>
            <w:tcW w:w="641" w:type="dxa"/>
          </w:tcPr>
          <w:p w:rsidR="00B2498D" w:rsidRPr="000B40A5" w:rsidRDefault="00B2498D" w:rsidP="00B2498D">
            <w:pPr>
              <w:jc w:val="center"/>
              <w:rPr>
                <w:sz w:val="20"/>
                <w:szCs w:val="20"/>
              </w:rPr>
            </w:pPr>
            <w:r w:rsidRPr="000B40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9" w:type="dxa"/>
          </w:tcPr>
          <w:p w:rsidR="00B2498D" w:rsidRPr="000B40A5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 xml:space="preserve">Прием заявления и комплекта документов, регистрация ребенка в журнале учета детей, нуждающихся в определении в детский сад, внесение данных о ребенке в АИС </w:t>
            </w:r>
            <w:r w:rsidRPr="00161CE7">
              <w:rPr>
                <w:sz w:val="20"/>
                <w:szCs w:val="20"/>
              </w:rPr>
              <w:lastRenderedPageBreak/>
              <w:t>"Комплектование"</w:t>
            </w:r>
            <w:r w:rsidR="002748E4">
              <w:rPr>
                <w:sz w:val="20"/>
                <w:szCs w:val="20"/>
              </w:rPr>
              <w:t xml:space="preserve">,  истребование </w:t>
            </w:r>
            <w:r w:rsidRPr="00E550E4">
              <w:rPr>
                <w:sz w:val="20"/>
                <w:szCs w:val="20"/>
              </w:rPr>
              <w:t>сведений, указ</w:t>
            </w:r>
            <w:r>
              <w:rPr>
                <w:sz w:val="20"/>
                <w:szCs w:val="20"/>
              </w:rPr>
              <w:t xml:space="preserve">анных в пункте 2.6.2 </w:t>
            </w:r>
            <w:r w:rsidRPr="00E550E4">
              <w:rPr>
                <w:sz w:val="20"/>
                <w:szCs w:val="20"/>
              </w:rPr>
              <w:t>Административного регламента, в рамках межведомственного взаимодействия</w:t>
            </w:r>
          </w:p>
        </w:tc>
        <w:tc>
          <w:tcPr>
            <w:tcW w:w="3118" w:type="dxa"/>
          </w:tcPr>
          <w:p w:rsidR="00B2498D" w:rsidRDefault="002748E4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  <w:r w:rsidR="00B2498D" w:rsidRPr="0041284B">
              <w:rPr>
                <w:sz w:val="20"/>
                <w:szCs w:val="20"/>
              </w:rPr>
              <w:t xml:space="preserve">Основанием для начала административной процедуры является личное обращение заявителя или его уполномоченного представителя в комиссию, МФЦ с заявлением по форме </w:t>
            </w:r>
            <w:r w:rsidR="00B2498D" w:rsidRPr="00507A58">
              <w:rPr>
                <w:sz w:val="20"/>
                <w:szCs w:val="20"/>
              </w:rPr>
              <w:t>согласно приложению N 2 к Административному</w:t>
            </w:r>
            <w:r w:rsidR="00B2498D" w:rsidRPr="0041284B">
              <w:rPr>
                <w:sz w:val="20"/>
                <w:szCs w:val="20"/>
              </w:rPr>
              <w:t xml:space="preserve"> регламенту либо поступление заявления в адрес комиссии, </w:t>
            </w:r>
            <w:r w:rsidR="00B2498D" w:rsidRPr="0041284B">
              <w:rPr>
                <w:sz w:val="20"/>
                <w:szCs w:val="20"/>
              </w:rPr>
              <w:lastRenderedPageBreak/>
              <w:t>направленного посредством почтового отправления,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B2498D" w:rsidRPr="00E550E4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550E4">
              <w:rPr>
                <w:sz w:val="20"/>
                <w:szCs w:val="20"/>
              </w:rPr>
              <w:t xml:space="preserve">В случае направления заявителем заявления посредством почтового отправления к нему прилагаются копии документов, удостоверенные в установленном законом порядке; подлинники документов не направляются. </w:t>
            </w:r>
          </w:p>
          <w:p w:rsidR="00B2498D" w:rsidRPr="00E550E4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550E4">
              <w:rPr>
                <w:sz w:val="20"/>
                <w:szCs w:val="20"/>
              </w:rPr>
              <w:t>В случае отсутствия оснований, указанных в п. 2.7 Административного регламента, специалист, ответственный за прием документов, регистрирует заявление с прилагаемым комплектом документов.</w:t>
            </w:r>
          </w:p>
          <w:p w:rsidR="002748E4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550E4">
              <w:rPr>
                <w:sz w:val="20"/>
                <w:szCs w:val="20"/>
              </w:rPr>
              <w:t>В случае наличия оснований, указанных в п. 2.7 Административного регламента, специалист, ответственный за прием документов, направляет зая</w:t>
            </w:r>
            <w:r w:rsidR="002748E4">
              <w:rPr>
                <w:sz w:val="20"/>
                <w:szCs w:val="20"/>
              </w:rPr>
              <w:t xml:space="preserve">вителю уведомление об отказе в </w:t>
            </w:r>
            <w:r w:rsidRPr="00E550E4">
              <w:rPr>
                <w:sz w:val="20"/>
                <w:szCs w:val="20"/>
              </w:rPr>
              <w:t>приеме заявления и документов, необходимых для предо</w:t>
            </w:r>
            <w:r w:rsidR="002748E4">
              <w:rPr>
                <w:sz w:val="20"/>
                <w:szCs w:val="20"/>
              </w:rPr>
              <w:t>ставления муниципальной услуги,</w:t>
            </w:r>
            <w:r w:rsidRPr="00E550E4">
              <w:rPr>
                <w:sz w:val="20"/>
                <w:szCs w:val="20"/>
              </w:rPr>
              <w:t xml:space="preserve"> с указанием причины отказа, </w:t>
            </w:r>
            <w:r w:rsidR="002748E4">
              <w:rPr>
                <w:sz w:val="20"/>
                <w:szCs w:val="20"/>
              </w:rPr>
              <w:t>возвращает документы.</w:t>
            </w:r>
          </w:p>
          <w:p w:rsidR="00B2498D" w:rsidRPr="00E550E4" w:rsidRDefault="00B2498D" w:rsidP="00B2498D">
            <w:pPr>
              <w:rPr>
                <w:sz w:val="20"/>
                <w:szCs w:val="20"/>
              </w:rPr>
            </w:pPr>
            <w:r w:rsidRPr="00E550E4">
              <w:rPr>
                <w:sz w:val="20"/>
                <w:szCs w:val="20"/>
              </w:rPr>
              <w:t>Срок возврата документов – три рабочих дня с момента регистрации поступившего заявления.</w:t>
            </w:r>
          </w:p>
          <w:p w:rsidR="00B2498D" w:rsidRPr="00E550E4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550E4">
              <w:rPr>
                <w:sz w:val="20"/>
                <w:szCs w:val="20"/>
              </w:rPr>
              <w:t xml:space="preserve">При поступлении заявления и комплекта документов в </w:t>
            </w:r>
            <w:r w:rsidRPr="00E550E4">
              <w:rPr>
                <w:sz w:val="20"/>
                <w:szCs w:val="20"/>
              </w:rPr>
              <w:lastRenderedPageBreak/>
              <w:t>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B2498D" w:rsidRPr="00E550E4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550E4">
              <w:rPr>
                <w:sz w:val="20"/>
                <w:szCs w:val="20"/>
              </w:rPr>
              <w:t>Получение заявления и прилагаемых к нему документов подтверждается путем направления заявителю уведомления (в виде текстового сообщения), содержащего входящий регистрационный номер заявления, дату регистрации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2498D" w:rsidRPr="00E550E4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550E4">
              <w:rPr>
                <w:sz w:val="20"/>
                <w:szCs w:val="20"/>
              </w:rPr>
              <w:t>Уведомление о получении заявления в форме электронного документа направляется заявителю не позднее рабочего дня, следующего за днем поступления заявления в управление, с использованием сервисов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550E4">
              <w:rPr>
                <w:sz w:val="20"/>
                <w:szCs w:val="20"/>
              </w:rPr>
              <w:t xml:space="preserve">При наличии оснований, указанных в п. 2.7 Административного регламента, специалист, ответственный за прием документов, направляет заявителю уведомление об отказе в приеме заявления и документов, необходимых для </w:t>
            </w:r>
            <w:r w:rsidRPr="00E550E4">
              <w:rPr>
                <w:sz w:val="20"/>
                <w:szCs w:val="20"/>
              </w:rPr>
              <w:lastRenderedPageBreak/>
              <w:t>предоставления муниципальной услуги, с указанием причины отказа в форме текстового сообщения с использованием сервисов Единого портала государственных и муниципальных услуг (функций) и (или) Портала государственных и муниципальных услуг Воронежской области. Срок направления уведомления об отказе в приеме документов – не позднее рабочего дня, следующего за днем поступления заявления в управление.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1CE7">
              <w:rPr>
                <w:sz w:val="20"/>
                <w:szCs w:val="20"/>
              </w:rPr>
              <w:t>При личном обращении заявителя в комиссию либо в МФЦ специалист, ответственный за прием документов: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устанавливает предмет обращения;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устанавливает личность заявителя, проверяет документ, удостоверяющий личность заявителя;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</w:t>
            </w:r>
            <w:r w:rsidRPr="00161CE7">
              <w:rPr>
                <w:sz w:val="20"/>
                <w:szCs w:val="20"/>
              </w:rPr>
              <w:lastRenderedPageBreak/>
              <w:t>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1CE7">
              <w:rPr>
                <w:sz w:val="20"/>
                <w:szCs w:val="20"/>
              </w:rPr>
              <w:t>При отсутствии оснований,</w:t>
            </w:r>
            <w:r>
              <w:rPr>
                <w:sz w:val="20"/>
                <w:szCs w:val="20"/>
              </w:rPr>
              <w:t xml:space="preserve"> указанных в п. 2.7 а</w:t>
            </w:r>
            <w:r w:rsidRPr="00161CE7">
              <w:rPr>
                <w:sz w:val="20"/>
                <w:szCs w:val="20"/>
              </w:rPr>
              <w:t>дминистрат</w:t>
            </w:r>
            <w:r>
              <w:rPr>
                <w:sz w:val="20"/>
                <w:szCs w:val="20"/>
              </w:rPr>
              <w:t>ивного регламента или в разделе 2 ТС, специалист: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1CE7">
              <w:rPr>
                <w:sz w:val="20"/>
                <w:szCs w:val="20"/>
              </w:rPr>
              <w:t>1. В случае обращения заявителя за предоставлением муниципальной услуги через МФЦ: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передает по акту приема-передачи документации зарегистрированное заявление с прилагаемым комплектом документов в адрес соответствующей комиссии в течение двух рабочих дней с момента регистрации.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1CE7">
              <w:rPr>
                <w:sz w:val="20"/>
                <w:szCs w:val="20"/>
              </w:rPr>
              <w:t>2. В случае обращения заявителя в комиссию либо поступления заявления и документов из МФЦ: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регистрирует ребенка в журнале учета детей, нуждающихся в определении в ДОО, и вносит сведения о ребенке в АИС "Комплектование";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 xml:space="preserve">- </w:t>
            </w:r>
            <w:r w:rsidRPr="001160A6">
              <w:rPr>
                <w:sz w:val="20"/>
                <w:szCs w:val="20"/>
              </w:rPr>
              <w:t xml:space="preserve">выдает (направляет) заявителю справку (уведомление) о </w:t>
            </w:r>
            <w:r w:rsidRPr="001160A6">
              <w:rPr>
                <w:sz w:val="20"/>
                <w:szCs w:val="20"/>
              </w:rPr>
              <w:lastRenderedPageBreak/>
              <w:t>регистрации ребенка в журнале учета детей, нуждающихся в определении в ДОО, и АИС «Комплектование» по форме согласно приложению № 5 к настоящему Административному регламенту.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регламентом форме</w:t>
            </w:r>
            <w:r w:rsidRPr="00161CE7">
              <w:rPr>
                <w:sz w:val="20"/>
                <w:szCs w:val="20"/>
              </w:rPr>
              <w:t>.</w:t>
            </w:r>
          </w:p>
          <w:p w:rsidR="00B2498D" w:rsidRPr="001160A6" w:rsidRDefault="00B2498D" w:rsidP="00B2498D">
            <w:pPr>
              <w:rPr>
                <w:sz w:val="20"/>
                <w:szCs w:val="20"/>
              </w:rPr>
            </w:pPr>
            <w:r w:rsidRPr="001160A6">
              <w:rPr>
                <w:sz w:val="20"/>
                <w:szCs w:val="20"/>
              </w:rPr>
              <w:t>В случае  обращения заявителя, имеющего право на постановку на учет детей, нуждающихся в определении в ДОО, на льготных основаниях  и не представившего сведения, указанные в разделе 2 приложения № 3 к настоящему Административному регламенту, осуществляет запрос в соответствующий орган власти на получение указанных сведений в рамках межведомственного взаимодействия.</w:t>
            </w:r>
          </w:p>
          <w:p w:rsidR="00B2498D" w:rsidRPr="001160A6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160A6">
              <w:rPr>
                <w:sz w:val="20"/>
                <w:szCs w:val="20"/>
              </w:rPr>
              <w:t>На основании  полученных сведений заполняет справку (уведомление) о регистрации ребенка в журнале учета детей, нуждающихся в определении в ДОО, и АИС «Комплектование» по форме согласно приложению № 5 к Административному регламенту.</w:t>
            </w:r>
          </w:p>
          <w:p w:rsidR="00B2498D" w:rsidRPr="001160A6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60A6">
              <w:rPr>
                <w:sz w:val="20"/>
                <w:szCs w:val="20"/>
              </w:rPr>
              <w:t>Справка (уведомление)  о регистрации ребенка в журнале учета детей, нуждающихся в определении в ДОО, и АИС «Комплектование»  может быть выдана (направлена) заявителю:</w:t>
            </w:r>
          </w:p>
          <w:p w:rsidR="00B2498D" w:rsidRPr="001160A6" w:rsidRDefault="00B2498D" w:rsidP="00B2498D">
            <w:pPr>
              <w:rPr>
                <w:sz w:val="20"/>
                <w:szCs w:val="20"/>
              </w:rPr>
            </w:pPr>
            <w:r w:rsidRPr="001160A6">
              <w:rPr>
                <w:sz w:val="20"/>
                <w:szCs w:val="20"/>
              </w:rPr>
              <w:t>- лично непосредственно по месту подачи заявления;</w:t>
            </w:r>
          </w:p>
          <w:p w:rsidR="00B2498D" w:rsidRPr="001160A6" w:rsidRDefault="00B2498D" w:rsidP="00B2498D">
            <w:pPr>
              <w:rPr>
                <w:sz w:val="20"/>
                <w:szCs w:val="20"/>
              </w:rPr>
            </w:pPr>
            <w:r w:rsidRPr="001160A6">
              <w:rPr>
                <w:sz w:val="20"/>
                <w:szCs w:val="20"/>
              </w:rPr>
              <w:t>- почтовым отправлением;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160A6">
              <w:rPr>
                <w:sz w:val="20"/>
                <w:szCs w:val="20"/>
              </w:rPr>
              <w:lastRenderedPageBreak/>
              <w:t>-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Pr="00161CE7">
              <w:rPr>
                <w:sz w:val="20"/>
                <w:szCs w:val="20"/>
              </w:rPr>
              <w:t>. При наличии оснований</w:t>
            </w:r>
            <w:r>
              <w:rPr>
                <w:sz w:val="20"/>
                <w:szCs w:val="20"/>
              </w:rPr>
              <w:t>, указанных в п. 2.7 а</w:t>
            </w:r>
            <w:r w:rsidRPr="00161CE7">
              <w:rPr>
                <w:sz w:val="20"/>
                <w:szCs w:val="20"/>
              </w:rPr>
              <w:t>дминистративного регламента</w:t>
            </w:r>
            <w:r>
              <w:rPr>
                <w:sz w:val="20"/>
                <w:szCs w:val="20"/>
              </w:rPr>
              <w:t xml:space="preserve"> или в разделе 2 ТС</w:t>
            </w:r>
            <w:r w:rsidRPr="00161C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специалист</w:t>
            </w:r>
            <w:r w:rsidRPr="00161CE7">
              <w:rPr>
                <w:sz w:val="20"/>
                <w:szCs w:val="20"/>
              </w:rPr>
              <w:t xml:space="preserve">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2498D" w:rsidRPr="001160A6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 </w:t>
            </w:r>
            <w:r w:rsidRPr="001160A6">
              <w:rPr>
                <w:sz w:val="20"/>
                <w:szCs w:val="20"/>
              </w:rPr>
              <w:t>При наличии оснований, указанных в п. 2.8 Административного регламента</w:t>
            </w:r>
            <w:r>
              <w:rPr>
                <w:sz w:val="20"/>
                <w:szCs w:val="20"/>
              </w:rPr>
              <w:t xml:space="preserve"> или раздел 2 ТС</w:t>
            </w:r>
            <w:r w:rsidRPr="001160A6">
              <w:rPr>
                <w:sz w:val="20"/>
                <w:szCs w:val="20"/>
              </w:rPr>
              <w:t>, специалист, ответственный за предоставление услуги, выдает (направляет) заявителю уведомление об отказе в постановке на учет детей, нуждающихся в определении в ДОО, по форме согласно приложению № 6 к Административному регламенту.</w:t>
            </w:r>
          </w:p>
          <w:p w:rsidR="00B2498D" w:rsidRPr="001160A6" w:rsidRDefault="00B2498D" w:rsidP="00B2498D">
            <w:pPr>
              <w:rPr>
                <w:sz w:val="20"/>
                <w:szCs w:val="20"/>
              </w:rPr>
            </w:pPr>
            <w:r w:rsidRPr="001160A6">
              <w:rPr>
                <w:sz w:val="20"/>
                <w:szCs w:val="20"/>
              </w:rPr>
              <w:t>Уведомление об отказе в постановке на учет детей, нуждающихся в определении в ДОО, может быть выдано (направлено) заявителю:</w:t>
            </w:r>
          </w:p>
          <w:p w:rsidR="00B2498D" w:rsidRPr="001160A6" w:rsidRDefault="00B2498D" w:rsidP="00B2498D">
            <w:pPr>
              <w:rPr>
                <w:sz w:val="20"/>
                <w:szCs w:val="20"/>
              </w:rPr>
            </w:pPr>
            <w:r w:rsidRPr="001160A6">
              <w:rPr>
                <w:sz w:val="20"/>
                <w:szCs w:val="20"/>
              </w:rPr>
              <w:t>- лично непосредственно по месту подачи заявления;</w:t>
            </w:r>
          </w:p>
          <w:p w:rsidR="00B2498D" w:rsidRPr="001160A6" w:rsidRDefault="00B2498D" w:rsidP="00B2498D">
            <w:pPr>
              <w:rPr>
                <w:sz w:val="20"/>
                <w:szCs w:val="20"/>
              </w:rPr>
            </w:pPr>
            <w:r w:rsidRPr="001160A6">
              <w:rPr>
                <w:sz w:val="20"/>
                <w:szCs w:val="20"/>
              </w:rPr>
              <w:t>- почтовым отправлением;</w:t>
            </w:r>
          </w:p>
          <w:p w:rsidR="00B2498D" w:rsidRPr="000B40A5" w:rsidRDefault="00B2498D" w:rsidP="00B2498D">
            <w:pPr>
              <w:rPr>
                <w:sz w:val="20"/>
                <w:szCs w:val="20"/>
              </w:rPr>
            </w:pPr>
            <w:r w:rsidRPr="001160A6">
              <w:rPr>
                <w:sz w:val="20"/>
                <w:szCs w:val="20"/>
              </w:rPr>
              <w:t xml:space="preserve">- в электронном виде в личный </w:t>
            </w:r>
            <w:r w:rsidRPr="001160A6">
              <w:rPr>
                <w:sz w:val="20"/>
                <w:szCs w:val="20"/>
              </w:rPr>
              <w:lastRenderedPageBreak/>
              <w:t>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2498D" w:rsidRDefault="00B2498D" w:rsidP="00B249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рабочий день;</w:t>
            </w:r>
          </w:p>
          <w:p w:rsidR="00B2498D" w:rsidRDefault="00B2498D" w:rsidP="00B2498D">
            <w:pPr>
              <w:jc w:val="both"/>
              <w:rPr>
                <w:sz w:val="20"/>
                <w:szCs w:val="20"/>
              </w:rPr>
            </w:pPr>
          </w:p>
          <w:p w:rsidR="00B2498D" w:rsidRPr="000B40A5" w:rsidRDefault="00B2498D" w:rsidP="00B2498D">
            <w:pPr>
              <w:rPr>
                <w:sz w:val="20"/>
                <w:szCs w:val="20"/>
              </w:rPr>
            </w:pPr>
            <w:r w:rsidRPr="00817215">
              <w:rPr>
                <w:sz w:val="20"/>
                <w:szCs w:val="20"/>
              </w:rPr>
              <w:t xml:space="preserve">при обращении заявителя, имеющего право на постановку на учет детей, нуждающихся в определении в ДОО, на льготных </w:t>
            </w:r>
            <w:r w:rsidRPr="00817215">
              <w:rPr>
                <w:sz w:val="20"/>
                <w:szCs w:val="20"/>
              </w:rPr>
              <w:lastRenderedPageBreak/>
              <w:t xml:space="preserve">основаниях  и не представившего   в  комиссию сведения, указанные </w:t>
            </w:r>
            <w:r w:rsidRPr="00C429BB">
              <w:rPr>
                <w:sz w:val="20"/>
                <w:szCs w:val="20"/>
              </w:rPr>
              <w:t>в разделе 2 приложения № 3</w:t>
            </w:r>
            <w:r w:rsidRPr="00817215">
              <w:rPr>
                <w:sz w:val="20"/>
                <w:szCs w:val="20"/>
              </w:rPr>
              <w:t xml:space="preserve"> к Административному регламенту, – не более двадцати рабочих дней со дня</w:t>
            </w:r>
            <w:r>
              <w:rPr>
                <w:sz w:val="20"/>
                <w:szCs w:val="20"/>
              </w:rPr>
              <w:t xml:space="preserve"> обращения заявителя в комиссию</w:t>
            </w:r>
          </w:p>
        </w:tc>
        <w:tc>
          <w:tcPr>
            <w:tcW w:w="2126" w:type="dxa"/>
          </w:tcPr>
          <w:p w:rsidR="00B2498D" w:rsidRPr="000B40A5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Специалист, ответственный за прием документов</w:t>
            </w:r>
          </w:p>
        </w:tc>
        <w:tc>
          <w:tcPr>
            <w:tcW w:w="2835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формы заявлений;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формы справок (уведомлений</w:t>
            </w:r>
            <w:r w:rsidRPr="00BF06A3">
              <w:rPr>
                <w:sz w:val="20"/>
                <w:szCs w:val="20"/>
              </w:rPr>
              <w:t>) о регистрации ребенка в журнале учета детей, нуждающихся в определении в детский сад</w:t>
            </w:r>
            <w:r>
              <w:rPr>
                <w:sz w:val="20"/>
                <w:szCs w:val="20"/>
              </w:rPr>
              <w:t>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формы уведомлений</w:t>
            </w:r>
            <w:r w:rsidRPr="00BF06A3">
              <w:rPr>
                <w:sz w:val="20"/>
                <w:szCs w:val="20"/>
              </w:rPr>
              <w:t xml:space="preserve"> об отказе в </w:t>
            </w:r>
            <w:r>
              <w:rPr>
                <w:sz w:val="20"/>
                <w:szCs w:val="20"/>
              </w:rPr>
              <w:t>постановке на учет ребенка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МФУ (для копирования и </w:t>
            </w:r>
            <w:r>
              <w:rPr>
                <w:sz w:val="20"/>
                <w:szCs w:val="20"/>
              </w:rPr>
              <w:lastRenderedPageBreak/>
              <w:t>сканирования документов);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подключение к АИС «Комплектование»;</w:t>
            </w:r>
          </w:p>
          <w:p w:rsidR="00B2498D" w:rsidRPr="000B40A5" w:rsidRDefault="00B2498D" w:rsidP="00B2498D">
            <w:pPr>
              <w:rPr>
                <w:sz w:val="20"/>
                <w:szCs w:val="20"/>
              </w:rPr>
            </w:pPr>
            <w:r w:rsidRPr="00B8471B">
              <w:rPr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693" w:type="dxa"/>
          </w:tcPr>
          <w:p w:rsidR="00B2498D" w:rsidRPr="001130B6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форма </w:t>
            </w:r>
            <w:r w:rsidRPr="00BF06A3">
              <w:rPr>
                <w:sz w:val="20"/>
                <w:szCs w:val="20"/>
              </w:rPr>
              <w:t>заявл</w:t>
            </w:r>
            <w:r>
              <w:rPr>
                <w:sz w:val="20"/>
                <w:szCs w:val="20"/>
              </w:rPr>
              <w:t>ения</w:t>
            </w:r>
            <w:r w:rsidRPr="00BF06A3">
              <w:rPr>
                <w:sz w:val="20"/>
                <w:szCs w:val="20"/>
              </w:rPr>
              <w:t xml:space="preserve"> о постановке ребенка на учет в качестве нуждающегося в определении в ДОО </w:t>
            </w:r>
            <w:r w:rsidR="00897766" w:rsidRPr="001130B6">
              <w:rPr>
                <w:sz w:val="20"/>
                <w:szCs w:val="20"/>
              </w:rPr>
              <w:t>(приложение 2</w:t>
            </w:r>
            <w:r w:rsidRPr="001130B6">
              <w:rPr>
                <w:sz w:val="20"/>
                <w:szCs w:val="20"/>
              </w:rPr>
              <w:t>);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 w:rsidRPr="001130B6">
              <w:rPr>
                <w:sz w:val="20"/>
                <w:szCs w:val="20"/>
              </w:rPr>
              <w:t>- образец (приложение 2);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форма справки (уведомления</w:t>
            </w:r>
            <w:r w:rsidRPr="00BF06A3">
              <w:rPr>
                <w:sz w:val="20"/>
                <w:szCs w:val="20"/>
              </w:rPr>
              <w:t>) о регистрации ребенк</w:t>
            </w:r>
            <w:r>
              <w:rPr>
                <w:sz w:val="20"/>
                <w:szCs w:val="20"/>
              </w:rPr>
              <w:t>а (</w:t>
            </w:r>
            <w:r w:rsidR="00C429BB" w:rsidRPr="00C429BB">
              <w:rPr>
                <w:sz w:val="20"/>
                <w:szCs w:val="20"/>
              </w:rPr>
              <w:t>приложение 6</w:t>
            </w:r>
            <w:r w:rsidRPr="00C429BB">
              <w:rPr>
                <w:sz w:val="20"/>
                <w:szCs w:val="20"/>
              </w:rPr>
              <w:t>);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образец справки (уведомления) </w:t>
            </w:r>
            <w:r w:rsidR="00350F89" w:rsidRPr="00350F89">
              <w:rPr>
                <w:sz w:val="20"/>
                <w:szCs w:val="20"/>
              </w:rPr>
              <w:t>(приложение 6</w:t>
            </w:r>
            <w:r w:rsidRPr="00350F89">
              <w:rPr>
                <w:sz w:val="20"/>
                <w:szCs w:val="20"/>
              </w:rPr>
              <w:t>);</w:t>
            </w:r>
          </w:p>
          <w:p w:rsidR="00B2498D" w:rsidRPr="00350F89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форма уведомления об отказе в постановке на учет (</w:t>
            </w:r>
            <w:r w:rsidR="006B67C6">
              <w:rPr>
                <w:sz w:val="20"/>
                <w:szCs w:val="20"/>
              </w:rPr>
              <w:t>приложение 8</w:t>
            </w:r>
            <w:r w:rsidRPr="00350F89">
              <w:rPr>
                <w:sz w:val="20"/>
                <w:szCs w:val="20"/>
              </w:rPr>
              <w:t>);</w:t>
            </w:r>
          </w:p>
          <w:p w:rsidR="00B2498D" w:rsidRPr="000B40A5" w:rsidRDefault="00B2498D" w:rsidP="006B67C6">
            <w:pPr>
              <w:rPr>
                <w:sz w:val="20"/>
                <w:szCs w:val="20"/>
              </w:rPr>
            </w:pPr>
            <w:r w:rsidRPr="00350F89">
              <w:rPr>
                <w:sz w:val="20"/>
                <w:szCs w:val="20"/>
              </w:rPr>
              <w:t xml:space="preserve">- образец уведомления об отказе в постановке на учет ребенка </w:t>
            </w:r>
            <w:r w:rsidR="00350F89" w:rsidRPr="00350F89">
              <w:rPr>
                <w:sz w:val="20"/>
                <w:szCs w:val="20"/>
              </w:rPr>
              <w:t xml:space="preserve">(приложение </w:t>
            </w:r>
            <w:r w:rsidR="006B67C6">
              <w:rPr>
                <w:sz w:val="20"/>
                <w:szCs w:val="20"/>
              </w:rPr>
              <w:t>8</w:t>
            </w:r>
            <w:r w:rsidRPr="00350F89">
              <w:rPr>
                <w:sz w:val="20"/>
                <w:szCs w:val="20"/>
              </w:rPr>
              <w:t>)</w:t>
            </w:r>
          </w:p>
        </w:tc>
      </w:tr>
      <w:tr w:rsidR="00B2498D" w:rsidRPr="000B40A5" w:rsidTr="00B2498D">
        <w:tc>
          <w:tcPr>
            <w:tcW w:w="15417" w:type="dxa"/>
            <w:gridSpan w:val="7"/>
          </w:tcPr>
          <w:p w:rsidR="00B2498D" w:rsidRPr="000B40A5" w:rsidRDefault="00B2498D" w:rsidP="00B2498D">
            <w:pPr>
              <w:rPr>
                <w:b/>
                <w:sz w:val="20"/>
                <w:szCs w:val="20"/>
              </w:rPr>
            </w:pPr>
            <w:r w:rsidRPr="00DC4552">
              <w:rPr>
                <w:b/>
                <w:sz w:val="20"/>
                <w:szCs w:val="20"/>
              </w:rPr>
              <w:lastRenderedPageBreak/>
              <w:t>Наименование «подуслуги»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DC4552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1CE7">
              <w:rPr>
                <w:b/>
                <w:sz w:val="20"/>
                <w:szCs w:val="20"/>
              </w:rPr>
              <w:t>Постановка на учет детей в детские сады</w:t>
            </w:r>
            <w:r>
              <w:rPr>
                <w:b/>
                <w:sz w:val="20"/>
                <w:szCs w:val="20"/>
              </w:rPr>
              <w:t xml:space="preserve"> на льготных основаниях</w:t>
            </w:r>
          </w:p>
        </w:tc>
      </w:tr>
      <w:tr w:rsidR="00B2498D" w:rsidRPr="000B40A5" w:rsidTr="00B2498D">
        <w:tc>
          <w:tcPr>
            <w:tcW w:w="15417" w:type="dxa"/>
            <w:gridSpan w:val="7"/>
          </w:tcPr>
          <w:p w:rsidR="00B2498D" w:rsidRDefault="00B2498D" w:rsidP="00B24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Pr="00161CE7">
              <w:rPr>
                <w:b/>
                <w:sz w:val="20"/>
                <w:szCs w:val="20"/>
              </w:rPr>
              <w:t>Прием заявления и комплекта документов, регистрация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1CE7">
              <w:rPr>
                <w:b/>
                <w:sz w:val="20"/>
                <w:szCs w:val="20"/>
              </w:rPr>
              <w:t>ребенка в жу</w:t>
            </w:r>
            <w:r>
              <w:rPr>
                <w:b/>
                <w:sz w:val="20"/>
                <w:szCs w:val="20"/>
              </w:rPr>
              <w:t>рнале учета детей, нуждающихся</w:t>
            </w:r>
          </w:p>
          <w:p w:rsidR="00B2498D" w:rsidRPr="00DC4552" w:rsidRDefault="00B2498D" w:rsidP="00B2498D">
            <w:pPr>
              <w:ind w:left="45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161CE7">
              <w:rPr>
                <w:b/>
                <w:sz w:val="20"/>
                <w:szCs w:val="20"/>
              </w:rPr>
              <w:t>определении</w:t>
            </w:r>
            <w:r>
              <w:rPr>
                <w:b/>
                <w:sz w:val="20"/>
                <w:szCs w:val="20"/>
              </w:rPr>
              <w:t xml:space="preserve"> в детский сад</w:t>
            </w:r>
            <w:r w:rsidRPr="00161CE7">
              <w:rPr>
                <w:b/>
                <w:sz w:val="20"/>
                <w:szCs w:val="20"/>
              </w:rPr>
              <w:t>, внесение данных о ребенке в АИС "Комплектование"</w:t>
            </w:r>
            <w:r>
              <w:rPr>
                <w:b/>
                <w:sz w:val="20"/>
                <w:szCs w:val="20"/>
              </w:rPr>
              <w:t xml:space="preserve">, истребование </w:t>
            </w:r>
            <w:r w:rsidRPr="003F2603">
              <w:rPr>
                <w:b/>
                <w:sz w:val="20"/>
                <w:szCs w:val="20"/>
              </w:rPr>
              <w:t>сведений, указанных в пункте 2.6.2 Административного регламента, в рамках межведомственного взаимодействия</w:t>
            </w:r>
          </w:p>
        </w:tc>
      </w:tr>
      <w:tr w:rsidR="00B2498D" w:rsidRPr="000B40A5" w:rsidTr="005B025B">
        <w:tc>
          <w:tcPr>
            <w:tcW w:w="641" w:type="dxa"/>
          </w:tcPr>
          <w:p w:rsidR="00B2498D" w:rsidRPr="000B40A5" w:rsidRDefault="00B2498D" w:rsidP="00B2498D">
            <w:pPr>
              <w:jc w:val="center"/>
              <w:rPr>
                <w:sz w:val="20"/>
                <w:szCs w:val="20"/>
              </w:rPr>
            </w:pPr>
            <w:r w:rsidRPr="000B40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9" w:type="dxa"/>
          </w:tcPr>
          <w:p w:rsidR="00B2498D" w:rsidRPr="000B40A5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Прием заявления и комплекта документов, регистрация ребенка в журнале учета детей, нуждающихся в определении в детский сад, внесение данных о ребенке в АИС "Комплектование"</w:t>
            </w:r>
          </w:p>
        </w:tc>
        <w:tc>
          <w:tcPr>
            <w:tcW w:w="3118" w:type="dxa"/>
          </w:tcPr>
          <w:p w:rsidR="00B2498D" w:rsidRPr="00161CE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1CE7">
              <w:rPr>
                <w:sz w:val="20"/>
                <w:szCs w:val="20"/>
              </w:rPr>
              <w:t>В случае направления заявителем заявления посредством почтового отправления к нему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1CE7">
              <w:rPr>
                <w:sz w:val="20"/>
                <w:szCs w:val="20"/>
              </w:rPr>
      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1CE7">
              <w:rPr>
                <w:sz w:val="20"/>
                <w:szCs w:val="20"/>
              </w:rPr>
              <w:t>При личном обращении заявителя в комиссию либо в МФЦ специалист, ответственный за прием документов: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устанавливает предмет обращения;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устанавливает личность заявителя, проверяет документ, удостоверяющий личность заявителя;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lastRenderedPageBreak/>
              <w:t>- проверяет соответствие заявления установленным требованиям;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1CE7">
              <w:rPr>
                <w:sz w:val="20"/>
                <w:szCs w:val="20"/>
              </w:rPr>
              <w:t>При отсутствии оснований,</w:t>
            </w:r>
            <w:r>
              <w:rPr>
                <w:sz w:val="20"/>
                <w:szCs w:val="20"/>
              </w:rPr>
              <w:t xml:space="preserve"> указанных в п. 2.7 а</w:t>
            </w:r>
            <w:r w:rsidRPr="00161CE7">
              <w:rPr>
                <w:sz w:val="20"/>
                <w:szCs w:val="20"/>
              </w:rPr>
              <w:t>дминистрат</w:t>
            </w:r>
            <w:r>
              <w:rPr>
                <w:sz w:val="20"/>
                <w:szCs w:val="20"/>
              </w:rPr>
              <w:t>ивного регламента или в разделе 2 ТС, специалист: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1CE7">
              <w:rPr>
                <w:sz w:val="20"/>
                <w:szCs w:val="20"/>
              </w:rPr>
              <w:t>1. В случае обращения заявителя за предоставлением муниципальной услуги через МФЦ: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передает по акту приема-передачи документации зарегистрированное заявление с прилагаемым комплектом документов в адрес соответствующей комиссии в течение двух рабочих дней с момента регистрации.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1CE7">
              <w:rPr>
                <w:sz w:val="20"/>
                <w:szCs w:val="20"/>
              </w:rPr>
              <w:t xml:space="preserve">2. В случае обращения </w:t>
            </w:r>
            <w:r w:rsidRPr="00161CE7">
              <w:rPr>
                <w:sz w:val="20"/>
                <w:szCs w:val="20"/>
              </w:rPr>
              <w:lastRenderedPageBreak/>
              <w:t>заявителя в комиссию либо поступления заявления и документов из МФЦ: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>- регистрирует ребенка в журнале учета детей, нуждающихся в определении в ДОО, и вносит сведения о ребенке в АИС "Комплектование";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 w:rsidRPr="00161CE7">
              <w:rPr>
                <w:sz w:val="20"/>
                <w:szCs w:val="20"/>
              </w:rPr>
              <w:t xml:space="preserve">- выдает заявителю либо направляет через МФЦ справку (уведомление) о регистрации ребенка в журнале учета детей, нуждающихся в определении в ДОО, </w:t>
            </w:r>
            <w:r>
              <w:rPr>
                <w:sz w:val="20"/>
                <w:szCs w:val="20"/>
              </w:rPr>
              <w:t>и АИС "Комплектование" по утвержденной административным регламентом форме</w:t>
            </w:r>
            <w:r w:rsidRPr="00161CE7">
              <w:rPr>
                <w:sz w:val="20"/>
                <w:szCs w:val="20"/>
              </w:rPr>
              <w:t>.</w:t>
            </w:r>
          </w:p>
          <w:p w:rsidR="00B2498D" w:rsidRPr="00BF33CE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случае </w:t>
            </w:r>
            <w:r w:rsidRPr="00BF33CE">
              <w:rPr>
                <w:sz w:val="20"/>
                <w:szCs w:val="20"/>
              </w:rPr>
              <w:t>обращения заявителя, имеющего право на постановку на учет детей, нуждающихся в определени</w:t>
            </w:r>
            <w:r w:rsidR="00BE7D47">
              <w:rPr>
                <w:sz w:val="20"/>
                <w:szCs w:val="20"/>
              </w:rPr>
              <w:t>и в ДОО, на льготных основаниях</w:t>
            </w:r>
            <w:r w:rsidRPr="00BF33CE">
              <w:rPr>
                <w:sz w:val="20"/>
                <w:szCs w:val="20"/>
              </w:rPr>
              <w:t xml:space="preserve"> и не представившего сведения, указанные в разделе 2 приложения № 3 к Административному регламенту, осуществляет запрос в соответствующий орган власти на получение указанных сведений в рамках межведомственного взаимодействия.</w:t>
            </w:r>
          </w:p>
          <w:p w:rsidR="00B2498D" w:rsidRPr="00BF33CE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E7D47">
              <w:rPr>
                <w:sz w:val="20"/>
                <w:szCs w:val="20"/>
              </w:rPr>
              <w:t xml:space="preserve">На основании </w:t>
            </w:r>
            <w:r w:rsidRPr="00BF33CE">
              <w:rPr>
                <w:sz w:val="20"/>
                <w:szCs w:val="20"/>
              </w:rPr>
              <w:t>полученных сведений заполняет справку (уведомление) о регистрации ребенка в журнале учета детей, нуждающихся в определении в ДОО, и АИС «Комплектование» по форме согласно приложению № 5 к Административному регламенту.</w:t>
            </w:r>
          </w:p>
          <w:p w:rsidR="00B2498D" w:rsidRPr="00BF33CE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  <w:r w:rsidR="00BE7D47">
              <w:rPr>
                <w:sz w:val="20"/>
                <w:szCs w:val="20"/>
              </w:rPr>
              <w:t>Справка (уведомление)</w:t>
            </w:r>
            <w:r w:rsidRPr="00BF33CE">
              <w:rPr>
                <w:sz w:val="20"/>
                <w:szCs w:val="20"/>
              </w:rPr>
              <w:t xml:space="preserve"> о регистрации ребенка в журнале учета детей, нуждающихся в определени</w:t>
            </w:r>
            <w:r w:rsidR="003B26AA">
              <w:rPr>
                <w:sz w:val="20"/>
                <w:szCs w:val="20"/>
              </w:rPr>
              <w:t>и в ДОО, и АИС «Комплектование»</w:t>
            </w:r>
            <w:r w:rsidRPr="00BF33CE">
              <w:rPr>
                <w:sz w:val="20"/>
                <w:szCs w:val="20"/>
              </w:rPr>
              <w:t xml:space="preserve"> может быть выдана (направлена) заявителю:</w:t>
            </w:r>
          </w:p>
          <w:p w:rsidR="00B2498D" w:rsidRPr="00BF33CE" w:rsidRDefault="00B2498D" w:rsidP="00B2498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- лично непосредственно по месту подачи заявления;</w:t>
            </w:r>
          </w:p>
          <w:p w:rsidR="00B2498D" w:rsidRPr="00BF33CE" w:rsidRDefault="00B2498D" w:rsidP="00B2498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- почтовым отправлением;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-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B2498D" w:rsidRPr="00161CE7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Pr="00161CE7">
              <w:rPr>
                <w:sz w:val="20"/>
                <w:szCs w:val="20"/>
              </w:rPr>
              <w:t>. При наличии оснований</w:t>
            </w:r>
            <w:r>
              <w:rPr>
                <w:sz w:val="20"/>
                <w:szCs w:val="20"/>
              </w:rPr>
              <w:t>, указанных в п. 2.7 а</w:t>
            </w:r>
            <w:r w:rsidRPr="00161CE7">
              <w:rPr>
                <w:sz w:val="20"/>
                <w:szCs w:val="20"/>
              </w:rPr>
              <w:t>дминистративного регламента</w:t>
            </w:r>
            <w:r>
              <w:rPr>
                <w:sz w:val="20"/>
                <w:szCs w:val="20"/>
              </w:rPr>
              <w:t xml:space="preserve"> или в разделе 2 ТС</w:t>
            </w:r>
            <w:r w:rsidRPr="00161C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специалист</w:t>
            </w:r>
            <w:r w:rsidRPr="00161CE7">
              <w:rPr>
                <w:sz w:val="20"/>
                <w:szCs w:val="20"/>
              </w:rPr>
              <w:t xml:space="preserve">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2498D" w:rsidRPr="00BF33CE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 </w:t>
            </w:r>
            <w:r w:rsidRPr="00BF33CE">
              <w:rPr>
                <w:sz w:val="20"/>
                <w:szCs w:val="20"/>
              </w:rPr>
              <w:t>При наличии оснований, указанных в п. 2.8 Административного регламента</w:t>
            </w:r>
            <w:r>
              <w:rPr>
                <w:sz w:val="20"/>
                <w:szCs w:val="20"/>
              </w:rPr>
              <w:t xml:space="preserve"> или разделе 2ТС</w:t>
            </w:r>
            <w:r w:rsidRPr="00BF33CE">
              <w:rPr>
                <w:sz w:val="20"/>
                <w:szCs w:val="20"/>
              </w:rPr>
              <w:t>, специалист, ответственный за предоставление услуги, выдает (направляет) заявителю уведомление об отказе в постановке на учет детей, нуждающихся в определении в ДОО, по форме согласно приложению № 6 к Административному регламенту.</w:t>
            </w:r>
          </w:p>
          <w:p w:rsidR="00B2498D" w:rsidRPr="00BF33CE" w:rsidRDefault="00B2498D" w:rsidP="00B2498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lastRenderedPageBreak/>
              <w:t>Уведомление об отказе в постановке на учет детей, нуждающихся в определении в ДОО, может быть выдано (направлено) заявителю:</w:t>
            </w:r>
          </w:p>
          <w:p w:rsidR="00B2498D" w:rsidRPr="00BF33CE" w:rsidRDefault="00B2498D" w:rsidP="00B2498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- лично непосредственно по месту подачи заявления;</w:t>
            </w:r>
          </w:p>
          <w:p w:rsidR="00B2498D" w:rsidRPr="00BF33CE" w:rsidRDefault="00B2498D" w:rsidP="00B2498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- почтовым отправлением;</w:t>
            </w:r>
          </w:p>
          <w:p w:rsidR="00B2498D" w:rsidRPr="000B40A5" w:rsidRDefault="00B2498D" w:rsidP="00B2498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-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</w:tc>
        <w:tc>
          <w:tcPr>
            <w:tcW w:w="1985" w:type="dxa"/>
          </w:tcPr>
          <w:p w:rsidR="00B2498D" w:rsidRDefault="00B2498D" w:rsidP="00B249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рабочий день;</w:t>
            </w:r>
          </w:p>
          <w:p w:rsidR="00B2498D" w:rsidRPr="000B40A5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</w:t>
            </w:r>
            <w:r w:rsidRPr="00CF001E">
              <w:rPr>
                <w:sz w:val="20"/>
                <w:szCs w:val="20"/>
              </w:rPr>
              <w:t>истребования сведений, указанных в пункте 2.6.2 Административного регламента, в рамках межведомственного взаи</w:t>
            </w:r>
            <w:r>
              <w:rPr>
                <w:sz w:val="20"/>
                <w:szCs w:val="20"/>
              </w:rPr>
              <w:t>модействия – не более 17</w:t>
            </w:r>
            <w:r w:rsidRPr="00CF001E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2126" w:type="dxa"/>
          </w:tcPr>
          <w:p w:rsidR="00B2498D" w:rsidRPr="000B40A5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835" w:type="dxa"/>
          </w:tcPr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формы заявлений;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формы справок (уведомлений</w:t>
            </w:r>
            <w:r w:rsidRPr="00BF06A3">
              <w:rPr>
                <w:sz w:val="20"/>
                <w:szCs w:val="20"/>
              </w:rPr>
              <w:t>) о регистрации ребенка в журнале учета детей, нуждающихся в определении в детский сад</w:t>
            </w:r>
            <w:r>
              <w:rPr>
                <w:sz w:val="20"/>
                <w:szCs w:val="20"/>
              </w:rPr>
              <w:t>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формы уведомлений</w:t>
            </w:r>
            <w:r w:rsidRPr="00BF06A3">
              <w:rPr>
                <w:sz w:val="20"/>
                <w:szCs w:val="20"/>
              </w:rPr>
              <w:t xml:space="preserve"> об отказе в </w:t>
            </w:r>
            <w:r>
              <w:rPr>
                <w:sz w:val="20"/>
                <w:szCs w:val="20"/>
              </w:rPr>
              <w:t>постановке на учет ребенка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МФУ (для копирования и сканирования документов);</w:t>
            </w:r>
          </w:p>
          <w:p w:rsidR="00B2498D" w:rsidRDefault="00B2498D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подключение к АИС «Комплектование»;</w:t>
            </w:r>
          </w:p>
          <w:p w:rsidR="00B2498D" w:rsidRPr="000B40A5" w:rsidRDefault="00B2498D" w:rsidP="00B2498D">
            <w:pPr>
              <w:rPr>
                <w:sz w:val="20"/>
                <w:szCs w:val="20"/>
              </w:rPr>
            </w:pPr>
            <w:r w:rsidRPr="00B8471B">
              <w:rPr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693" w:type="dxa"/>
          </w:tcPr>
          <w:p w:rsidR="00B2498D" w:rsidRPr="004A69AC" w:rsidRDefault="00B2498D" w:rsidP="00B2498D">
            <w:pPr>
              <w:rPr>
                <w:sz w:val="20"/>
                <w:szCs w:val="20"/>
              </w:rPr>
            </w:pPr>
            <w:r w:rsidRPr="004A69AC">
              <w:rPr>
                <w:sz w:val="20"/>
                <w:szCs w:val="20"/>
              </w:rPr>
              <w:t xml:space="preserve">- форма заявления о постановке ребенка на учет в качестве нуждающегося в определении в ДОО </w:t>
            </w:r>
            <w:r w:rsidR="0096481E" w:rsidRPr="004A69AC">
              <w:rPr>
                <w:sz w:val="20"/>
                <w:szCs w:val="20"/>
              </w:rPr>
              <w:t>(приложение 2</w:t>
            </w:r>
            <w:r w:rsidRPr="004A69AC">
              <w:rPr>
                <w:sz w:val="20"/>
                <w:szCs w:val="20"/>
              </w:rPr>
              <w:t>);</w:t>
            </w:r>
          </w:p>
          <w:p w:rsidR="00B2498D" w:rsidRPr="004A69AC" w:rsidRDefault="00B2498D" w:rsidP="00B2498D">
            <w:pPr>
              <w:rPr>
                <w:sz w:val="20"/>
                <w:szCs w:val="20"/>
              </w:rPr>
            </w:pPr>
            <w:r w:rsidRPr="004A69AC">
              <w:rPr>
                <w:sz w:val="20"/>
                <w:szCs w:val="20"/>
              </w:rPr>
              <w:t xml:space="preserve">- форма справки (уведомления) о регистрации ребенка </w:t>
            </w:r>
            <w:r w:rsidR="0096481E" w:rsidRPr="004A69AC">
              <w:rPr>
                <w:sz w:val="20"/>
                <w:szCs w:val="20"/>
              </w:rPr>
              <w:t>(приложение 6</w:t>
            </w:r>
            <w:r w:rsidRPr="004A69AC">
              <w:rPr>
                <w:sz w:val="20"/>
                <w:szCs w:val="20"/>
              </w:rPr>
              <w:t>);</w:t>
            </w:r>
          </w:p>
          <w:p w:rsidR="00B2498D" w:rsidRPr="004A69AC" w:rsidRDefault="00B2498D" w:rsidP="00B2498D">
            <w:pPr>
              <w:rPr>
                <w:sz w:val="20"/>
                <w:szCs w:val="20"/>
              </w:rPr>
            </w:pPr>
            <w:r w:rsidRPr="004A69AC">
              <w:rPr>
                <w:sz w:val="20"/>
                <w:szCs w:val="20"/>
              </w:rPr>
              <w:t>- форма уведомления об отказе в постановке на учет (приложение</w:t>
            </w:r>
            <w:r w:rsidR="0096481E" w:rsidRPr="004A69AC">
              <w:rPr>
                <w:sz w:val="20"/>
                <w:szCs w:val="20"/>
              </w:rPr>
              <w:t xml:space="preserve"> 8</w:t>
            </w:r>
            <w:r w:rsidRPr="004A69AC">
              <w:rPr>
                <w:sz w:val="20"/>
                <w:szCs w:val="20"/>
              </w:rPr>
              <w:t>);</w:t>
            </w:r>
          </w:p>
          <w:p w:rsidR="00B2498D" w:rsidRPr="004A69AC" w:rsidRDefault="00B2498D" w:rsidP="00B2498D">
            <w:pPr>
              <w:rPr>
                <w:sz w:val="20"/>
                <w:szCs w:val="20"/>
              </w:rPr>
            </w:pPr>
          </w:p>
        </w:tc>
      </w:tr>
    </w:tbl>
    <w:p w:rsidR="003B26AA" w:rsidRDefault="003B26AA" w:rsidP="00B2498D">
      <w:pPr>
        <w:jc w:val="both"/>
        <w:rPr>
          <w:b/>
          <w:sz w:val="28"/>
          <w:szCs w:val="28"/>
        </w:rPr>
      </w:pPr>
    </w:p>
    <w:p w:rsidR="003B26AA" w:rsidRDefault="003B26AA" w:rsidP="00B2498D">
      <w:pPr>
        <w:jc w:val="both"/>
        <w:rPr>
          <w:b/>
          <w:sz w:val="28"/>
          <w:szCs w:val="28"/>
        </w:rPr>
      </w:pPr>
    </w:p>
    <w:p w:rsidR="00B2498D" w:rsidRDefault="00B2498D" w:rsidP="00B249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«Особенности предоставления «подуслуги» в электронной форме»</w:t>
      </w:r>
    </w:p>
    <w:tbl>
      <w:tblPr>
        <w:tblStyle w:val="aff3"/>
        <w:tblW w:w="16903" w:type="dxa"/>
        <w:tblLayout w:type="fixed"/>
        <w:tblLook w:val="04A0" w:firstRow="1" w:lastRow="0" w:firstColumn="1" w:lastColumn="0" w:noHBand="0" w:noVBand="1"/>
      </w:tblPr>
      <w:tblGrid>
        <w:gridCol w:w="1627"/>
        <w:gridCol w:w="1883"/>
        <w:gridCol w:w="1627"/>
        <w:gridCol w:w="1627"/>
        <w:gridCol w:w="2342"/>
        <w:gridCol w:w="1843"/>
        <w:gridCol w:w="2835"/>
        <w:gridCol w:w="3119"/>
      </w:tblGrid>
      <w:tr w:rsidR="00F31D34" w:rsidRPr="00C10D5D" w:rsidTr="00F31D34">
        <w:tc>
          <w:tcPr>
            <w:tcW w:w="3510" w:type="dxa"/>
            <w:gridSpan w:val="2"/>
          </w:tcPr>
          <w:p w:rsidR="00F31D34" w:rsidRPr="00C10D5D" w:rsidRDefault="00F31D34" w:rsidP="00B249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F31D34" w:rsidRDefault="00F31D34" w:rsidP="00B24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F31D34" w:rsidRPr="00C10D5D" w:rsidRDefault="00F31D34" w:rsidP="00B249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F31D34" w:rsidRPr="00C10D5D" w:rsidRDefault="00F31D34" w:rsidP="00B249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F31D34" w:rsidRPr="00C10D5D" w:rsidRDefault="00F31D34" w:rsidP="00B249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</w:tcPr>
          <w:p w:rsidR="00F31D34" w:rsidRPr="00C10D5D" w:rsidRDefault="00F31D34" w:rsidP="00B249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F31D34" w:rsidRPr="00C10D5D" w:rsidRDefault="00F31D34" w:rsidP="00B249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31D34" w:rsidRPr="00C10D5D" w:rsidTr="00F31D34">
        <w:tc>
          <w:tcPr>
            <w:tcW w:w="3510" w:type="dxa"/>
            <w:gridSpan w:val="2"/>
          </w:tcPr>
          <w:p w:rsidR="00F31D34" w:rsidRPr="00C10D5D" w:rsidRDefault="00F31D34" w:rsidP="00B249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F31D34" w:rsidRDefault="00F31D34" w:rsidP="00B24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F31D34" w:rsidRPr="00C10D5D" w:rsidRDefault="00F31D34" w:rsidP="00B249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F31D34" w:rsidRPr="00C10D5D" w:rsidRDefault="00F31D34" w:rsidP="00B249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31D34" w:rsidRPr="00C10D5D" w:rsidRDefault="00F31D34" w:rsidP="00B249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F31D34" w:rsidRPr="00C10D5D" w:rsidRDefault="00F31D34" w:rsidP="00B249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F31D34" w:rsidRPr="00C10D5D" w:rsidRDefault="00F31D34" w:rsidP="00B249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F31D34" w:rsidRPr="00C10D5D" w:rsidTr="00F31D34">
        <w:tc>
          <w:tcPr>
            <w:tcW w:w="1627" w:type="dxa"/>
          </w:tcPr>
          <w:p w:rsidR="00F31D34" w:rsidRDefault="00F31D34" w:rsidP="00B2498D">
            <w:pPr>
              <w:rPr>
                <w:b/>
                <w:sz w:val="20"/>
                <w:szCs w:val="20"/>
              </w:rPr>
            </w:pPr>
          </w:p>
        </w:tc>
        <w:tc>
          <w:tcPr>
            <w:tcW w:w="15276" w:type="dxa"/>
            <w:gridSpan w:val="7"/>
          </w:tcPr>
          <w:p w:rsidR="00F31D34" w:rsidRPr="00B91A93" w:rsidRDefault="00F31D34" w:rsidP="00B24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подуслуги:</w:t>
            </w:r>
            <w:r w:rsidRPr="00DC4552">
              <w:rPr>
                <w:b/>
                <w:sz w:val="20"/>
                <w:szCs w:val="20"/>
              </w:rPr>
              <w:t xml:space="preserve"> </w:t>
            </w:r>
            <w:r w:rsidRPr="002B35D1">
              <w:rPr>
                <w:b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F31D34" w:rsidRPr="00C10D5D" w:rsidTr="00F31D34">
        <w:trPr>
          <w:trHeight w:val="571"/>
        </w:trPr>
        <w:tc>
          <w:tcPr>
            <w:tcW w:w="3510" w:type="dxa"/>
            <w:gridSpan w:val="2"/>
          </w:tcPr>
          <w:p w:rsidR="00F31D34" w:rsidRPr="004B0B29" w:rsidRDefault="00F31D34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0B29">
              <w:rPr>
                <w:sz w:val="20"/>
                <w:szCs w:val="20"/>
              </w:rPr>
              <w:t>официальные сайты органа;</w:t>
            </w:r>
          </w:p>
          <w:p w:rsidR="00F31D34" w:rsidRPr="004B0B29" w:rsidRDefault="00F31D34" w:rsidP="00B2498D">
            <w:pPr>
              <w:rPr>
                <w:sz w:val="20"/>
                <w:szCs w:val="20"/>
              </w:rPr>
            </w:pPr>
            <w:r w:rsidRPr="004B0B29">
              <w:rPr>
                <w:sz w:val="20"/>
                <w:szCs w:val="20"/>
              </w:rPr>
              <w:t>- Единый портал государственных услуг;</w:t>
            </w:r>
          </w:p>
          <w:p w:rsidR="00F31D34" w:rsidRPr="00C10D5D" w:rsidRDefault="00F31D34" w:rsidP="00B2498D">
            <w:pPr>
              <w:rPr>
                <w:sz w:val="20"/>
                <w:szCs w:val="20"/>
              </w:rPr>
            </w:pPr>
            <w:r w:rsidRPr="004B0B29">
              <w:rPr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F31D34" w:rsidRDefault="00F31D34" w:rsidP="00B2498D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F31D34" w:rsidRPr="00C10D5D" w:rsidRDefault="00F31D34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F31D34" w:rsidRPr="00C10D5D" w:rsidRDefault="00F31D34" w:rsidP="00B2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F31D34" w:rsidRPr="00C10D5D" w:rsidRDefault="00F31D34" w:rsidP="00B2498D">
            <w:pPr>
              <w:jc w:val="center"/>
              <w:rPr>
                <w:sz w:val="20"/>
                <w:szCs w:val="20"/>
              </w:rPr>
            </w:pPr>
            <w:r w:rsidRPr="00F2416A">
              <w:rPr>
                <w:sz w:val="20"/>
                <w:szCs w:val="20"/>
              </w:rPr>
              <w:t>Не взимается</w:t>
            </w:r>
          </w:p>
        </w:tc>
        <w:tc>
          <w:tcPr>
            <w:tcW w:w="2835" w:type="dxa"/>
          </w:tcPr>
          <w:p w:rsidR="00F31D34" w:rsidRPr="004B0B29" w:rsidRDefault="00F31D34" w:rsidP="00B2498D">
            <w:pPr>
              <w:rPr>
                <w:sz w:val="20"/>
                <w:szCs w:val="20"/>
              </w:rPr>
            </w:pPr>
            <w:r w:rsidRPr="004B0B29">
              <w:rPr>
                <w:sz w:val="20"/>
                <w:szCs w:val="20"/>
              </w:rPr>
              <w:t>- личный кабинет Портала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F31D34" w:rsidRPr="004B0B29" w:rsidRDefault="00F31D34" w:rsidP="00B2498D">
            <w:pPr>
              <w:rPr>
                <w:sz w:val="20"/>
                <w:szCs w:val="20"/>
              </w:rPr>
            </w:pPr>
            <w:r w:rsidRPr="004B0B29">
              <w:rPr>
                <w:sz w:val="20"/>
                <w:szCs w:val="20"/>
              </w:rPr>
              <w:t>- официальный сайт органа;</w:t>
            </w:r>
          </w:p>
          <w:p w:rsidR="00F31D34" w:rsidRPr="004B0B29" w:rsidRDefault="00F31D34" w:rsidP="00B2498D">
            <w:pPr>
              <w:rPr>
                <w:sz w:val="20"/>
                <w:szCs w:val="20"/>
              </w:rPr>
            </w:pPr>
            <w:r w:rsidRPr="004B0B29">
              <w:rPr>
                <w:sz w:val="20"/>
                <w:szCs w:val="20"/>
              </w:rPr>
              <w:t>- Единый портал государственных услуг;</w:t>
            </w:r>
          </w:p>
          <w:p w:rsidR="00F31D34" w:rsidRPr="004B0B29" w:rsidRDefault="00F31D34" w:rsidP="00B2498D">
            <w:pPr>
              <w:rPr>
                <w:sz w:val="20"/>
                <w:szCs w:val="20"/>
              </w:rPr>
            </w:pPr>
            <w:r w:rsidRPr="004B0B29">
              <w:rPr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</w:tr>
    </w:tbl>
    <w:p w:rsidR="00B2498D" w:rsidRDefault="00B2498D" w:rsidP="00B2498D">
      <w:pPr>
        <w:jc w:val="both"/>
        <w:rPr>
          <w:b/>
          <w:sz w:val="28"/>
          <w:szCs w:val="28"/>
        </w:rPr>
      </w:pPr>
    </w:p>
    <w:p w:rsidR="003B26AA" w:rsidRDefault="003B26AA" w:rsidP="00B2498D">
      <w:pPr>
        <w:jc w:val="both"/>
        <w:rPr>
          <w:b/>
          <w:sz w:val="28"/>
          <w:szCs w:val="28"/>
        </w:rPr>
      </w:pPr>
    </w:p>
    <w:p w:rsidR="003B26AA" w:rsidRDefault="003B26AA" w:rsidP="00B2498D">
      <w:pPr>
        <w:jc w:val="both"/>
        <w:rPr>
          <w:b/>
        </w:rPr>
      </w:pPr>
    </w:p>
    <w:p w:rsidR="003B26AA" w:rsidRDefault="003B26AA" w:rsidP="00B2498D">
      <w:pPr>
        <w:jc w:val="both"/>
        <w:rPr>
          <w:b/>
        </w:rPr>
        <w:sectPr w:rsidR="003B26AA" w:rsidSect="00B249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498D" w:rsidRPr="00A12E89" w:rsidRDefault="00B2498D" w:rsidP="00B2498D">
      <w:pPr>
        <w:jc w:val="both"/>
        <w:rPr>
          <w:b/>
          <w:sz w:val="28"/>
          <w:szCs w:val="28"/>
        </w:rPr>
      </w:pPr>
      <w:r w:rsidRPr="00A12E89">
        <w:rPr>
          <w:b/>
          <w:sz w:val="28"/>
          <w:szCs w:val="28"/>
        </w:rPr>
        <w:lastRenderedPageBreak/>
        <w:t>Перечень приложений:</w:t>
      </w:r>
    </w:p>
    <w:p w:rsidR="000D2E4D" w:rsidRDefault="000D2E4D" w:rsidP="00B2498D">
      <w:pPr>
        <w:jc w:val="both"/>
        <w:rPr>
          <w:b/>
        </w:rPr>
      </w:pPr>
    </w:p>
    <w:p w:rsidR="003B26AA" w:rsidRPr="00A12E89" w:rsidRDefault="000D2E4D" w:rsidP="00A12E89">
      <w:pPr>
        <w:spacing w:line="360" w:lineRule="auto"/>
        <w:jc w:val="both"/>
        <w:rPr>
          <w:b/>
          <w:sz w:val="28"/>
          <w:szCs w:val="28"/>
        </w:rPr>
      </w:pPr>
      <w:r w:rsidRPr="00A12E89">
        <w:rPr>
          <w:sz w:val="28"/>
          <w:szCs w:val="28"/>
        </w:rPr>
        <w:t>Приложение 1 (сведения о месте нахождения, графике (режиме)</w:t>
      </w:r>
      <w:r w:rsidR="00A12E89" w:rsidRPr="00A12E89">
        <w:rPr>
          <w:sz w:val="28"/>
          <w:szCs w:val="28"/>
        </w:rPr>
        <w:t xml:space="preserve"> работы, контактных телефонах интернет – адресах, адресах электронной почты администрации Рамонского муниципального района Воронежской области, отдела по образованию, спорту и молодежной политике администрации Рамонского муниципального района Воронежской области, комиссии по комплектованию, образовательных учреждений, МФЦ</w:t>
      </w:r>
      <w:r w:rsidRPr="00A12E89">
        <w:rPr>
          <w:sz w:val="28"/>
          <w:szCs w:val="28"/>
        </w:rPr>
        <w:t>)</w:t>
      </w:r>
      <w:r w:rsidR="00A12E89">
        <w:rPr>
          <w:sz w:val="28"/>
          <w:szCs w:val="28"/>
        </w:rPr>
        <w:t>.</w:t>
      </w:r>
    </w:p>
    <w:p w:rsidR="00B2498D" w:rsidRDefault="000D2E4D" w:rsidP="00A12E89">
      <w:pPr>
        <w:spacing w:line="360" w:lineRule="auto"/>
        <w:jc w:val="both"/>
        <w:rPr>
          <w:sz w:val="28"/>
          <w:szCs w:val="28"/>
        </w:rPr>
      </w:pPr>
      <w:r w:rsidRPr="00A12E89">
        <w:rPr>
          <w:sz w:val="28"/>
          <w:szCs w:val="28"/>
        </w:rPr>
        <w:t>Приложение 2</w:t>
      </w:r>
      <w:r w:rsidR="00B2498D" w:rsidRPr="00A12E89">
        <w:rPr>
          <w:sz w:val="28"/>
          <w:szCs w:val="28"/>
        </w:rPr>
        <w:t xml:space="preserve"> (форма заявления о постановке ребёнка на учёт)</w:t>
      </w:r>
      <w:r w:rsidR="00A12E89">
        <w:rPr>
          <w:sz w:val="28"/>
          <w:szCs w:val="28"/>
        </w:rPr>
        <w:t>.</w:t>
      </w:r>
    </w:p>
    <w:p w:rsidR="00A12E89" w:rsidRPr="00A12E89" w:rsidRDefault="00A12E89" w:rsidP="00A1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(к</w:t>
      </w:r>
      <w:r w:rsidRPr="00A12E89">
        <w:rPr>
          <w:sz w:val="28"/>
          <w:szCs w:val="28"/>
        </w:rPr>
        <w:t>атегории граждан родители (законные представители),</w:t>
      </w:r>
    </w:p>
    <w:p w:rsidR="00A12E89" w:rsidRPr="00A12E89" w:rsidRDefault="00A12E89" w:rsidP="00A12E89">
      <w:pPr>
        <w:spacing w:line="360" w:lineRule="auto"/>
        <w:jc w:val="both"/>
        <w:rPr>
          <w:sz w:val="28"/>
          <w:szCs w:val="28"/>
        </w:rPr>
      </w:pPr>
      <w:r w:rsidRPr="00A12E89">
        <w:rPr>
          <w:sz w:val="28"/>
          <w:szCs w:val="28"/>
        </w:rPr>
        <w:t>которых имеют право на внеочередное (первоочередное, преимущественное) предоставление места в образовательных учреждениях, реализующих основную образовательную программу дошкольного образования</w:t>
      </w:r>
      <w:r>
        <w:rPr>
          <w:sz w:val="28"/>
          <w:szCs w:val="28"/>
        </w:rPr>
        <w:t>).</w:t>
      </w:r>
    </w:p>
    <w:p w:rsidR="00A12E89" w:rsidRDefault="00A12E89" w:rsidP="00A1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="00B2498D" w:rsidRPr="00A12E89">
        <w:rPr>
          <w:sz w:val="28"/>
          <w:szCs w:val="28"/>
        </w:rPr>
        <w:t xml:space="preserve"> </w:t>
      </w:r>
      <w:r w:rsidRPr="00A12E89">
        <w:rPr>
          <w:sz w:val="28"/>
          <w:szCs w:val="28"/>
        </w:rPr>
        <w:t xml:space="preserve">(форма заявления </w:t>
      </w:r>
      <w:r>
        <w:rPr>
          <w:sz w:val="28"/>
          <w:szCs w:val="28"/>
        </w:rPr>
        <w:t>на зачисление в образовательное учреждение</w:t>
      </w:r>
      <w:r w:rsidRPr="00A12E8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06E09" w:rsidRDefault="00A12E89" w:rsidP="00A1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Pr="00A12E89">
        <w:rPr>
          <w:sz w:val="28"/>
          <w:szCs w:val="28"/>
        </w:rPr>
        <w:t xml:space="preserve"> </w:t>
      </w:r>
      <w:r w:rsidR="00306E09">
        <w:rPr>
          <w:sz w:val="28"/>
          <w:szCs w:val="28"/>
        </w:rPr>
        <w:t>(блок- схема предоставления муниципальной услуги).</w:t>
      </w:r>
    </w:p>
    <w:p w:rsidR="00B2498D" w:rsidRPr="00A12E89" w:rsidRDefault="00B2498D" w:rsidP="00A12E89">
      <w:pPr>
        <w:spacing w:line="360" w:lineRule="auto"/>
        <w:jc w:val="both"/>
        <w:rPr>
          <w:sz w:val="28"/>
          <w:szCs w:val="28"/>
        </w:rPr>
      </w:pPr>
      <w:r w:rsidRPr="00A12E89">
        <w:rPr>
          <w:sz w:val="28"/>
          <w:szCs w:val="28"/>
        </w:rPr>
        <w:t>(форма справки (уведомления) о регистрации ребенка в журнале учёта нуждающихся в устройстве в детский сад)</w:t>
      </w:r>
    </w:p>
    <w:p w:rsidR="00306E09" w:rsidRDefault="00B2498D" w:rsidP="00306E09">
      <w:pPr>
        <w:spacing w:line="360" w:lineRule="auto"/>
        <w:jc w:val="both"/>
        <w:rPr>
          <w:sz w:val="28"/>
          <w:szCs w:val="28"/>
        </w:rPr>
      </w:pPr>
      <w:r w:rsidRPr="00A12E89">
        <w:rPr>
          <w:sz w:val="28"/>
          <w:szCs w:val="28"/>
        </w:rPr>
        <w:t xml:space="preserve">Приложение 6 (форма уведомления </w:t>
      </w:r>
      <w:r w:rsidR="00306E09" w:rsidRPr="00306E09">
        <w:rPr>
          <w:sz w:val="28"/>
          <w:szCs w:val="28"/>
        </w:rPr>
        <w:t>о регистрации ребенка в журнале учета детей, нуж</w:t>
      </w:r>
      <w:r w:rsidR="00306E09">
        <w:rPr>
          <w:sz w:val="28"/>
          <w:szCs w:val="28"/>
        </w:rPr>
        <w:t xml:space="preserve">дающихся в предоставлении места </w:t>
      </w:r>
      <w:r w:rsidR="00306E09" w:rsidRPr="00306E09">
        <w:rPr>
          <w:sz w:val="28"/>
          <w:szCs w:val="28"/>
        </w:rPr>
        <w:t>в образовательных учреждениях</w:t>
      </w:r>
      <w:r w:rsidR="00306E09">
        <w:rPr>
          <w:sz w:val="28"/>
          <w:szCs w:val="28"/>
        </w:rPr>
        <w:t>).</w:t>
      </w:r>
    </w:p>
    <w:p w:rsidR="00306E09" w:rsidRDefault="00306E09" w:rsidP="00306E09">
      <w:pPr>
        <w:spacing w:line="360" w:lineRule="auto"/>
        <w:jc w:val="both"/>
        <w:rPr>
          <w:sz w:val="28"/>
          <w:szCs w:val="28"/>
        </w:rPr>
      </w:pPr>
      <w:r w:rsidRPr="00306E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306E09">
        <w:rPr>
          <w:sz w:val="28"/>
          <w:szCs w:val="28"/>
        </w:rPr>
        <w:t xml:space="preserve"> (форма </w:t>
      </w:r>
      <w:r>
        <w:rPr>
          <w:sz w:val="28"/>
          <w:szCs w:val="28"/>
        </w:rPr>
        <w:t>уведомления</w:t>
      </w:r>
      <w:r w:rsidRPr="00306E09">
        <w:t xml:space="preserve"> </w:t>
      </w:r>
      <w:r w:rsidRPr="00306E09">
        <w:rPr>
          <w:sz w:val="28"/>
          <w:szCs w:val="28"/>
        </w:rPr>
        <w:t>о включении ребенка в список на комплектование и передаче направления в образовательное учреждение</w:t>
      </w:r>
      <w:r w:rsidR="003147EC">
        <w:rPr>
          <w:sz w:val="28"/>
          <w:szCs w:val="28"/>
        </w:rPr>
        <w:t>)</w:t>
      </w:r>
    </w:p>
    <w:p w:rsidR="00B2498D" w:rsidRPr="00A12E89" w:rsidRDefault="00B2498D" w:rsidP="00A12E89">
      <w:pPr>
        <w:spacing w:line="360" w:lineRule="auto"/>
        <w:jc w:val="both"/>
        <w:rPr>
          <w:sz w:val="28"/>
          <w:szCs w:val="28"/>
        </w:rPr>
      </w:pPr>
      <w:r w:rsidRPr="00A12E89">
        <w:rPr>
          <w:sz w:val="28"/>
          <w:szCs w:val="28"/>
        </w:rPr>
        <w:t xml:space="preserve">Приложение 8 </w:t>
      </w:r>
      <w:r w:rsidR="003147EC" w:rsidRPr="00A12E89">
        <w:rPr>
          <w:sz w:val="28"/>
          <w:szCs w:val="28"/>
        </w:rPr>
        <w:t>(образец уведомления об отказе в постановке ребёнка на учёт на льготных основаниях)</w:t>
      </w:r>
      <w:r w:rsidR="003147EC">
        <w:rPr>
          <w:sz w:val="28"/>
          <w:szCs w:val="28"/>
        </w:rPr>
        <w:t>.</w:t>
      </w:r>
    </w:p>
    <w:p w:rsidR="00B2498D" w:rsidRPr="00A12E89" w:rsidRDefault="00B2498D" w:rsidP="00A12E89">
      <w:pPr>
        <w:spacing w:line="360" w:lineRule="auto"/>
        <w:jc w:val="both"/>
        <w:rPr>
          <w:sz w:val="28"/>
          <w:szCs w:val="28"/>
        </w:rPr>
      </w:pPr>
      <w:r w:rsidRPr="00A12E89">
        <w:rPr>
          <w:sz w:val="28"/>
          <w:szCs w:val="28"/>
        </w:rPr>
        <w:t xml:space="preserve">Приложение 9 </w:t>
      </w:r>
      <w:r w:rsidR="003147EC" w:rsidRPr="00A12E89">
        <w:rPr>
          <w:sz w:val="28"/>
          <w:szCs w:val="28"/>
        </w:rPr>
        <w:t>(образец справки (уведомления) о</w:t>
      </w:r>
      <w:r w:rsidR="003147EC">
        <w:rPr>
          <w:sz w:val="28"/>
          <w:szCs w:val="28"/>
        </w:rPr>
        <w:t xml:space="preserve">б </w:t>
      </w:r>
      <w:r w:rsidR="003147EC" w:rsidRPr="003147EC">
        <w:rPr>
          <w:sz w:val="28"/>
          <w:szCs w:val="28"/>
        </w:rPr>
        <w:t>об отказе в зачислении ребенка в образовательное учреждение</w:t>
      </w:r>
      <w:r w:rsidR="003147EC" w:rsidRPr="00A12E89">
        <w:rPr>
          <w:sz w:val="28"/>
          <w:szCs w:val="28"/>
        </w:rPr>
        <w:t>)</w:t>
      </w:r>
      <w:r w:rsidR="003147EC">
        <w:rPr>
          <w:sz w:val="28"/>
          <w:szCs w:val="28"/>
        </w:rPr>
        <w:t>.</w:t>
      </w:r>
    </w:p>
    <w:p w:rsidR="00B2498D" w:rsidRDefault="00B2498D" w:rsidP="00B2498D">
      <w:pPr>
        <w:jc w:val="both"/>
      </w:pPr>
    </w:p>
    <w:p w:rsidR="00B2498D" w:rsidRDefault="00B2498D" w:rsidP="00B2498D">
      <w:pPr>
        <w:sectPr w:rsidR="00B2498D" w:rsidSect="00F31D34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0D2E4D" w:rsidRPr="000D2E4D" w:rsidRDefault="000D2E4D" w:rsidP="000D2E4D">
      <w:pPr>
        <w:pageBreakBefore/>
        <w:widowControl w:val="0"/>
        <w:tabs>
          <w:tab w:val="left" w:pos="4440"/>
        </w:tabs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0D2E4D">
        <w:rPr>
          <w:sz w:val="28"/>
          <w:szCs w:val="28"/>
        </w:rPr>
        <w:lastRenderedPageBreak/>
        <w:t>Приложение № 1</w:t>
      </w:r>
    </w:p>
    <w:p w:rsidR="000D2E4D" w:rsidRPr="000D2E4D" w:rsidRDefault="000D2E4D" w:rsidP="000D2E4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0D2E4D">
        <w:rPr>
          <w:sz w:val="28"/>
          <w:szCs w:val="28"/>
        </w:rPr>
        <w:t>к административному регламенту</w:t>
      </w:r>
    </w:p>
    <w:p w:rsidR="000D2E4D" w:rsidRPr="000D2E4D" w:rsidRDefault="000D2E4D" w:rsidP="000D2E4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D2E4D" w:rsidRPr="000D2E4D" w:rsidRDefault="000D2E4D" w:rsidP="000D2E4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D2E4D" w:rsidRPr="000D2E4D" w:rsidRDefault="000D2E4D" w:rsidP="000D2E4D">
      <w:pPr>
        <w:tabs>
          <w:tab w:val="left" w:pos="-5529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1. Место нахождения администрации Рамонского муниципального района Воронежской области: ул. 50 лет ВЛКСМ, д. 5, р.п. Рамонь, Рамонский район, Воронежская область, 396020.</w:t>
      </w:r>
    </w:p>
    <w:p w:rsidR="000D2E4D" w:rsidRPr="000D2E4D" w:rsidRDefault="000D2E4D" w:rsidP="000D2E4D">
      <w:pPr>
        <w:widowControl w:val="0"/>
        <w:tabs>
          <w:tab w:val="left" w:pos="-5529"/>
          <w:tab w:val="left" w:pos="1843"/>
          <w:tab w:val="num" w:pos="21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График работы администрации Рамонского муниципального района Воронежской области:</w:t>
      </w:r>
    </w:p>
    <w:p w:rsidR="000D2E4D" w:rsidRPr="000D2E4D" w:rsidRDefault="000D2E4D" w:rsidP="000D2E4D">
      <w:pPr>
        <w:widowControl w:val="0"/>
        <w:tabs>
          <w:tab w:val="left" w:pos="-5529"/>
          <w:tab w:val="left" w:pos="1843"/>
          <w:tab w:val="num" w:pos="21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Понедельник – пятница: с 08:00 до 17:00.</w:t>
      </w:r>
    </w:p>
    <w:p w:rsidR="000D2E4D" w:rsidRPr="000D2E4D" w:rsidRDefault="000D2E4D" w:rsidP="000D2E4D">
      <w:pPr>
        <w:widowControl w:val="0"/>
        <w:tabs>
          <w:tab w:val="left" w:pos="-5529"/>
          <w:tab w:val="num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Перерыв: с 12:00 до 13:00.</w:t>
      </w:r>
    </w:p>
    <w:p w:rsidR="000D2E4D" w:rsidRPr="000D2E4D" w:rsidRDefault="000D2E4D" w:rsidP="000D2E4D">
      <w:pPr>
        <w:widowControl w:val="0"/>
        <w:tabs>
          <w:tab w:val="left" w:pos="-5529"/>
          <w:tab w:val="num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Суббота, воскресенье – выходные дни.</w:t>
      </w:r>
    </w:p>
    <w:p w:rsidR="000D2E4D" w:rsidRPr="000D2E4D" w:rsidRDefault="000D2E4D" w:rsidP="000D2E4D">
      <w:pPr>
        <w:widowControl w:val="0"/>
        <w:tabs>
          <w:tab w:val="num" w:pos="-6521"/>
          <w:tab w:val="left" w:pos="162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Официальный сайт органов МСУ Рамонского муниципального района Воронежской области в сети Интернет:</w:t>
      </w:r>
      <w:r w:rsidRPr="000D2E4D">
        <w:rPr>
          <w:sz w:val="20"/>
          <w:szCs w:val="20"/>
        </w:rPr>
        <w:t xml:space="preserve"> </w:t>
      </w:r>
      <w:hyperlink r:id="rId9" w:history="1">
        <w:r w:rsidRPr="000D2E4D">
          <w:rPr>
            <w:color w:val="0000FF"/>
            <w:sz w:val="28"/>
            <w:szCs w:val="28"/>
            <w:u w:val="single"/>
          </w:rPr>
          <w:t>www.</w:t>
        </w:r>
        <w:r w:rsidRPr="000D2E4D">
          <w:rPr>
            <w:color w:val="0000FF"/>
            <w:sz w:val="28"/>
            <w:szCs w:val="28"/>
            <w:u w:val="single"/>
            <w:lang w:val="en-US"/>
          </w:rPr>
          <w:t>ramon</w:t>
        </w:r>
        <w:r w:rsidRPr="000D2E4D">
          <w:rPr>
            <w:color w:val="0000FF"/>
            <w:sz w:val="28"/>
            <w:szCs w:val="28"/>
            <w:u w:val="single"/>
          </w:rPr>
          <w:t>.ru</w:t>
        </w:r>
      </w:hyperlink>
      <w:r w:rsidRPr="000D2E4D">
        <w:rPr>
          <w:sz w:val="28"/>
          <w:szCs w:val="28"/>
        </w:rPr>
        <w:t>.</w:t>
      </w:r>
    </w:p>
    <w:p w:rsidR="000D2E4D" w:rsidRPr="000D2E4D" w:rsidRDefault="000D2E4D" w:rsidP="000D2E4D">
      <w:pPr>
        <w:widowControl w:val="0"/>
        <w:tabs>
          <w:tab w:val="num" w:pos="-6521"/>
          <w:tab w:val="left" w:pos="162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D2E4D">
        <w:rPr>
          <w:sz w:val="28"/>
          <w:szCs w:val="28"/>
        </w:rPr>
        <w:t xml:space="preserve">Адрес электронной почты администрации Рамонского муниципального района Воронежской области: </w:t>
      </w:r>
      <w:hyperlink r:id="rId10" w:history="1">
        <w:r w:rsidRPr="000D2E4D">
          <w:rPr>
            <w:color w:val="0000FF"/>
            <w:sz w:val="28"/>
            <w:szCs w:val="28"/>
            <w:u w:val="single"/>
            <w:lang w:val="en-US"/>
          </w:rPr>
          <w:t>ramon</w:t>
        </w:r>
        <w:r w:rsidRPr="000D2E4D">
          <w:rPr>
            <w:color w:val="0000FF"/>
            <w:sz w:val="28"/>
            <w:szCs w:val="28"/>
            <w:u w:val="single"/>
          </w:rPr>
          <w:t>@</w:t>
        </w:r>
        <w:r w:rsidRPr="000D2E4D">
          <w:rPr>
            <w:color w:val="0000FF"/>
            <w:sz w:val="28"/>
            <w:szCs w:val="28"/>
            <w:u w:val="single"/>
            <w:lang w:val="en-US"/>
          </w:rPr>
          <w:t>govvrn</w:t>
        </w:r>
        <w:r w:rsidRPr="000D2E4D">
          <w:rPr>
            <w:color w:val="0000FF"/>
            <w:sz w:val="28"/>
            <w:szCs w:val="28"/>
            <w:u w:val="single"/>
          </w:rPr>
          <w:t>.</w:t>
        </w:r>
        <w:r w:rsidRPr="000D2E4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0D2E4D">
        <w:rPr>
          <w:sz w:val="28"/>
          <w:szCs w:val="28"/>
          <w:u w:val="single"/>
        </w:rPr>
        <w:t>.</w:t>
      </w:r>
    </w:p>
    <w:p w:rsidR="000D2E4D" w:rsidRPr="000D2E4D" w:rsidRDefault="000D2E4D" w:rsidP="000D2E4D">
      <w:pPr>
        <w:widowControl w:val="0"/>
        <w:tabs>
          <w:tab w:val="num" w:pos="-6521"/>
          <w:tab w:val="left" w:pos="1620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Телефоны для справок: 8-47340-2-15-59.</w:t>
      </w:r>
    </w:p>
    <w:p w:rsidR="000D2E4D" w:rsidRPr="000D2E4D" w:rsidRDefault="000D2E4D" w:rsidP="000D2E4D">
      <w:pPr>
        <w:tabs>
          <w:tab w:val="left" w:pos="110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D2E4D">
        <w:rPr>
          <w:sz w:val="28"/>
          <w:szCs w:val="28"/>
        </w:rPr>
        <w:t>2. Место нахождения отдела по образованию, спорту и молодежной политике администрации Рамонского муниципального района Воронежской области: ул. Школьная, д. 1, р.п. Рамонь, Рамонский район, Воронежская область, 396020 (2 этаж).</w:t>
      </w:r>
    </w:p>
    <w:p w:rsidR="000D2E4D" w:rsidRPr="000D2E4D" w:rsidRDefault="000D2E4D" w:rsidP="000D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D2E4D">
        <w:rPr>
          <w:sz w:val="28"/>
          <w:szCs w:val="28"/>
        </w:rPr>
        <w:t>Отдел осуществляет прием заявителей в соответствии со следующим графиком:</w:t>
      </w:r>
    </w:p>
    <w:p w:rsidR="000D2E4D" w:rsidRPr="000D2E4D" w:rsidRDefault="000D2E4D" w:rsidP="000D2E4D">
      <w:pPr>
        <w:widowControl w:val="0"/>
        <w:tabs>
          <w:tab w:val="left" w:pos="-5529"/>
          <w:tab w:val="left" w:pos="1843"/>
          <w:tab w:val="num" w:pos="21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Понедельник – пятница: с 08:00 до 17:00.</w:t>
      </w:r>
    </w:p>
    <w:p w:rsidR="000D2E4D" w:rsidRPr="000D2E4D" w:rsidRDefault="000D2E4D" w:rsidP="000D2E4D">
      <w:pPr>
        <w:widowControl w:val="0"/>
        <w:tabs>
          <w:tab w:val="left" w:pos="-5529"/>
          <w:tab w:val="num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Перерыв: с 12:00 до 13:00.</w:t>
      </w:r>
    </w:p>
    <w:p w:rsidR="000D2E4D" w:rsidRPr="000D2E4D" w:rsidRDefault="000D2E4D" w:rsidP="000D2E4D">
      <w:pPr>
        <w:widowControl w:val="0"/>
        <w:tabs>
          <w:tab w:val="left" w:pos="-5529"/>
          <w:tab w:val="num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Суббота, воскресенье – выходные дни.</w:t>
      </w:r>
    </w:p>
    <w:p w:rsidR="000D2E4D" w:rsidRPr="000D2E4D" w:rsidRDefault="000D2E4D" w:rsidP="000D2E4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Справочные телефоны, факс отдела: 8-47340-2-13-05, (47340) 2-21-40.</w:t>
      </w:r>
    </w:p>
    <w:p w:rsidR="000D2E4D" w:rsidRPr="000D2E4D" w:rsidRDefault="000D2E4D" w:rsidP="000D2E4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0D2E4D">
        <w:rPr>
          <w:sz w:val="28"/>
          <w:szCs w:val="28"/>
        </w:rPr>
        <w:t xml:space="preserve">Адрес электронной почты отдела: </w:t>
      </w:r>
      <w:hyperlink r:id="rId11" w:tgtFrame="_blank" w:history="1">
        <w:r w:rsidRPr="000D2E4D">
          <w:rPr>
            <w:color w:val="2222CC"/>
            <w:sz w:val="28"/>
            <w:szCs w:val="28"/>
            <w:u w:val="single"/>
          </w:rPr>
          <w:t>obr-ramon@govvrn.ru</w:t>
        </w:r>
      </w:hyperlink>
      <w:r w:rsidRPr="000D2E4D">
        <w:rPr>
          <w:sz w:val="28"/>
          <w:szCs w:val="28"/>
          <w:u w:val="single"/>
        </w:rPr>
        <w:t>.</w:t>
      </w:r>
    </w:p>
    <w:p w:rsidR="000D2E4D" w:rsidRPr="000D2E4D" w:rsidRDefault="000D2E4D" w:rsidP="000D2E4D">
      <w:pPr>
        <w:widowControl w:val="0"/>
        <w:tabs>
          <w:tab w:val="left" w:pos="-5529"/>
          <w:tab w:val="num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 xml:space="preserve">3. Место нахождения комиссии по комплектованию образовательных учреждений, реализующих основную образовательную программу </w:t>
      </w:r>
      <w:r w:rsidRPr="000D2E4D">
        <w:rPr>
          <w:sz w:val="28"/>
          <w:szCs w:val="28"/>
        </w:rPr>
        <w:lastRenderedPageBreak/>
        <w:t>дошкольного образования: ул. Школьная, д. 1, р.п. Рамонь, Рамонский район, Воронежская область, 396020, 2 этаж (каб. № 7).</w:t>
      </w:r>
    </w:p>
    <w:p w:rsidR="000D2E4D" w:rsidRPr="000D2E4D" w:rsidRDefault="000D2E4D" w:rsidP="000D2E4D">
      <w:pPr>
        <w:widowControl w:val="0"/>
        <w:tabs>
          <w:tab w:val="left" w:pos="-5529"/>
          <w:tab w:val="num" w:pos="0"/>
          <w:tab w:val="left" w:pos="709"/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2E4D">
        <w:rPr>
          <w:sz w:val="28"/>
          <w:szCs w:val="28"/>
        </w:rPr>
        <w:tab/>
        <w:t>График работы комиссии по комплектованию:</w:t>
      </w:r>
    </w:p>
    <w:p w:rsidR="000D2E4D" w:rsidRPr="000D2E4D" w:rsidRDefault="000D2E4D" w:rsidP="000D2E4D">
      <w:pPr>
        <w:widowControl w:val="0"/>
        <w:tabs>
          <w:tab w:val="left" w:pos="-5529"/>
          <w:tab w:val="num" w:pos="0"/>
          <w:tab w:val="left" w:pos="709"/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2E4D">
        <w:rPr>
          <w:sz w:val="28"/>
          <w:szCs w:val="28"/>
        </w:rPr>
        <w:tab/>
        <w:t>Вторник, пятница: с 14:00 до 17:00.</w:t>
      </w:r>
    </w:p>
    <w:p w:rsidR="000D2E4D" w:rsidRPr="000D2E4D" w:rsidRDefault="000D2E4D" w:rsidP="000D2E4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Справочные телефоны комиссии по комплектованию:</w:t>
      </w:r>
    </w:p>
    <w:p w:rsidR="000D2E4D" w:rsidRPr="000D2E4D" w:rsidRDefault="000D2E4D" w:rsidP="000D2E4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Председатель комиссии: 8-47340-2-13-05.</w:t>
      </w:r>
    </w:p>
    <w:p w:rsidR="000D2E4D" w:rsidRPr="000D2E4D" w:rsidRDefault="000D2E4D" w:rsidP="000D2E4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Секретарь комиссии: 8-47340-2-21-40.</w:t>
      </w:r>
    </w:p>
    <w:p w:rsidR="000D2E4D" w:rsidRPr="000D2E4D" w:rsidRDefault="000D2E4D" w:rsidP="000D2E4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0D2E4D">
        <w:rPr>
          <w:sz w:val="28"/>
          <w:szCs w:val="28"/>
        </w:rPr>
        <w:t xml:space="preserve">Адрес электронной почты комиссии по комплектованию: </w:t>
      </w:r>
      <w:hyperlink r:id="rId12" w:history="1">
        <w:r w:rsidRPr="000D2E4D">
          <w:rPr>
            <w:color w:val="0000FF"/>
            <w:sz w:val="28"/>
            <w:szCs w:val="28"/>
            <w:u w:val="single"/>
            <w:lang w:val="en-US"/>
          </w:rPr>
          <w:t>doy</w:t>
        </w:r>
        <w:r w:rsidRPr="000D2E4D">
          <w:rPr>
            <w:color w:val="0000FF"/>
            <w:sz w:val="28"/>
            <w:szCs w:val="28"/>
            <w:u w:val="single"/>
          </w:rPr>
          <w:t>20243@</w:t>
        </w:r>
        <w:r w:rsidRPr="000D2E4D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0D2E4D">
          <w:rPr>
            <w:color w:val="0000FF"/>
            <w:sz w:val="28"/>
            <w:szCs w:val="28"/>
            <w:u w:val="single"/>
          </w:rPr>
          <w:t>.</w:t>
        </w:r>
        <w:r w:rsidRPr="000D2E4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0D2E4D">
        <w:rPr>
          <w:sz w:val="28"/>
          <w:szCs w:val="28"/>
          <w:u w:val="single"/>
        </w:rPr>
        <w:t>.</w:t>
      </w:r>
    </w:p>
    <w:p w:rsidR="000D2E4D" w:rsidRPr="000D2E4D" w:rsidRDefault="000D2E4D" w:rsidP="000D2E4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4. Место нахождения автономного учреждения Воронежской области «Многофункционального центра предоставления государственных и муниципальных услуг»: Воронежская область, р.п. Рамонь, ул. Советская, 4а.</w:t>
      </w:r>
    </w:p>
    <w:p w:rsidR="000D2E4D" w:rsidRPr="000D2E4D" w:rsidRDefault="000D2E4D" w:rsidP="000D2E4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АУ «МФЦ» осуществляет прием заявителей в соответствии со следующим графиком:</w:t>
      </w:r>
    </w:p>
    <w:p w:rsidR="000D2E4D" w:rsidRPr="000D2E4D" w:rsidRDefault="000D2E4D" w:rsidP="000D2E4D">
      <w:pPr>
        <w:widowControl w:val="0"/>
        <w:tabs>
          <w:tab w:val="left" w:pos="-5529"/>
          <w:tab w:val="left" w:pos="1843"/>
          <w:tab w:val="num" w:pos="21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Понедельник – четверг: с 08:00 до 17:00.</w:t>
      </w:r>
    </w:p>
    <w:p w:rsidR="000D2E4D" w:rsidRPr="000D2E4D" w:rsidRDefault="000D2E4D" w:rsidP="000D2E4D">
      <w:pPr>
        <w:widowControl w:val="0"/>
        <w:tabs>
          <w:tab w:val="left" w:pos="-5529"/>
          <w:tab w:val="num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Перерыв: с 12:00 до 12:45.</w:t>
      </w:r>
    </w:p>
    <w:p w:rsidR="000D2E4D" w:rsidRPr="000D2E4D" w:rsidRDefault="000D2E4D" w:rsidP="000D2E4D">
      <w:pPr>
        <w:widowControl w:val="0"/>
        <w:tabs>
          <w:tab w:val="left" w:pos="-5529"/>
          <w:tab w:val="num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Пятница: с 08:00 до 15:45.</w:t>
      </w:r>
    </w:p>
    <w:p w:rsidR="000D2E4D" w:rsidRPr="000D2E4D" w:rsidRDefault="000D2E4D" w:rsidP="000D2E4D">
      <w:pPr>
        <w:widowControl w:val="0"/>
        <w:tabs>
          <w:tab w:val="left" w:pos="-5529"/>
          <w:tab w:val="num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Перерыв: с 12:00 до 12:45.</w:t>
      </w:r>
    </w:p>
    <w:p w:rsidR="000D2E4D" w:rsidRPr="000D2E4D" w:rsidRDefault="000D2E4D" w:rsidP="000D2E4D">
      <w:pPr>
        <w:widowControl w:val="0"/>
        <w:tabs>
          <w:tab w:val="left" w:pos="-5529"/>
          <w:tab w:val="num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E4D">
        <w:rPr>
          <w:sz w:val="28"/>
          <w:szCs w:val="28"/>
        </w:rPr>
        <w:t>Суббота, воскресенье – выходные дни.</w:t>
      </w:r>
    </w:p>
    <w:p w:rsidR="000D2E4D" w:rsidRPr="000D2E4D" w:rsidRDefault="000D2E4D" w:rsidP="000D2E4D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D2E4D">
        <w:rPr>
          <w:sz w:val="28"/>
          <w:szCs w:val="28"/>
        </w:rPr>
        <w:t>Справочные телефоны 8 (473) 226-99-99, 8 (47340) 2-10-83.</w:t>
      </w:r>
    </w:p>
    <w:p w:rsidR="000D2E4D" w:rsidRPr="000D2E4D" w:rsidRDefault="000D2E4D" w:rsidP="000D2E4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0D2E4D">
        <w:rPr>
          <w:sz w:val="28"/>
          <w:szCs w:val="28"/>
        </w:rPr>
        <w:t xml:space="preserve">Адрес электронной почты: </w:t>
      </w:r>
      <w:hyperlink r:id="rId13" w:history="1">
        <w:r w:rsidRPr="000D2E4D">
          <w:rPr>
            <w:color w:val="0000FF"/>
            <w:sz w:val="28"/>
            <w:szCs w:val="28"/>
            <w:u w:val="single"/>
          </w:rPr>
          <w:t>e.rogozina@govvrn.ru</w:t>
        </w:r>
      </w:hyperlink>
      <w:r w:rsidRPr="000D2E4D">
        <w:rPr>
          <w:sz w:val="28"/>
          <w:szCs w:val="28"/>
          <w:u w:val="single"/>
        </w:rPr>
        <w:t>.</w:t>
      </w:r>
    </w:p>
    <w:p w:rsidR="000D2E4D" w:rsidRDefault="000D2E4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</w:p>
    <w:p w:rsidR="000D2E4D" w:rsidRDefault="000D2E4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</w:p>
    <w:p w:rsidR="000D2E4D" w:rsidRDefault="000D2E4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</w:p>
    <w:p w:rsidR="000D2E4D" w:rsidRDefault="000D2E4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</w:p>
    <w:p w:rsidR="000D2E4D" w:rsidRDefault="000D2E4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</w:p>
    <w:p w:rsidR="000D2E4D" w:rsidRDefault="000D2E4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</w:p>
    <w:p w:rsidR="000D2E4D" w:rsidRDefault="000D2E4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</w:p>
    <w:p w:rsidR="000D2E4D" w:rsidRDefault="000D2E4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</w:p>
    <w:p w:rsidR="000D2E4D" w:rsidRDefault="000D2E4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</w:p>
    <w:p w:rsidR="000D2E4D" w:rsidRDefault="000D2E4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</w:p>
    <w:p w:rsidR="000D2E4D" w:rsidRDefault="000D2E4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</w:p>
    <w:p w:rsidR="003631CD" w:rsidRPr="003631CD" w:rsidRDefault="003631C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  <w:r w:rsidRPr="003631CD">
        <w:rPr>
          <w:sz w:val="28"/>
          <w:szCs w:val="28"/>
          <w:lang w:eastAsia="ar-SA"/>
        </w:rPr>
        <w:lastRenderedPageBreak/>
        <w:t>Приложение № 2</w:t>
      </w:r>
    </w:p>
    <w:p w:rsidR="003631CD" w:rsidRPr="003631CD" w:rsidRDefault="003631CD" w:rsidP="003631CD">
      <w:pPr>
        <w:suppressAutoHyphens/>
        <w:autoSpaceDE w:val="0"/>
        <w:ind w:left="5103"/>
        <w:rPr>
          <w:sz w:val="28"/>
          <w:szCs w:val="28"/>
          <w:lang w:eastAsia="ar-SA"/>
        </w:rPr>
      </w:pPr>
      <w:r w:rsidRPr="003631CD">
        <w:rPr>
          <w:sz w:val="28"/>
          <w:szCs w:val="28"/>
          <w:lang w:eastAsia="ar-SA"/>
        </w:rPr>
        <w:t>к административному регламенту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  <w:r w:rsidRPr="003631CD">
        <w:rPr>
          <w:b/>
        </w:rPr>
        <w:t>Форма</w:t>
      </w:r>
    </w:p>
    <w:tbl>
      <w:tblPr>
        <w:tblStyle w:val="1b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5441"/>
      </w:tblGrid>
      <w:tr w:rsidR="003631CD" w:rsidRPr="003631CD" w:rsidTr="000D2E4D">
        <w:trPr>
          <w:trHeight w:val="2447"/>
        </w:trPr>
        <w:tc>
          <w:tcPr>
            <w:tcW w:w="4644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9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1CD">
              <w:rPr>
                <w:sz w:val="20"/>
                <w:szCs w:val="20"/>
              </w:rPr>
              <w:t>Председателю комиссии по комплектованию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1CD">
              <w:rPr>
                <w:sz w:val="20"/>
                <w:szCs w:val="20"/>
              </w:rPr>
              <w:t>образовательных учреждений, реализующих основную образовательную программу дошкольного образования Рамонского муниципального района Воронежской области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1CD">
              <w:rPr>
                <w:sz w:val="20"/>
                <w:szCs w:val="20"/>
              </w:rPr>
              <w:t>Корчагиной Е.И.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1CD">
              <w:rPr>
                <w:sz w:val="22"/>
                <w:szCs w:val="22"/>
              </w:rPr>
              <w:t>_______________________________________________</w:t>
            </w:r>
          </w:p>
          <w:p w:rsidR="003631CD" w:rsidRPr="003631CD" w:rsidRDefault="003631CD" w:rsidP="003631CD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631CD">
              <w:rPr>
                <w:i/>
                <w:sz w:val="16"/>
                <w:szCs w:val="16"/>
              </w:rPr>
              <w:t>(ФИО заявителя полностью)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1CD">
              <w:rPr>
                <w:sz w:val="22"/>
                <w:szCs w:val="22"/>
              </w:rPr>
              <w:t>_______________________________________________,</w:t>
            </w:r>
          </w:p>
          <w:p w:rsidR="003631CD" w:rsidRPr="003631CD" w:rsidRDefault="003631CD" w:rsidP="003631CD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631CD">
              <w:rPr>
                <w:i/>
                <w:sz w:val="16"/>
                <w:szCs w:val="16"/>
              </w:rPr>
              <w:t>(паспортные данные)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2"/>
                <w:szCs w:val="22"/>
              </w:rPr>
            </w:pPr>
            <w:r w:rsidRPr="003631CD">
              <w:rPr>
                <w:sz w:val="22"/>
                <w:szCs w:val="22"/>
              </w:rPr>
              <w:t>проживающего по адресу: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-62" w:right="-9" w:firstLine="62"/>
              <w:rPr>
                <w:sz w:val="22"/>
                <w:szCs w:val="22"/>
              </w:rPr>
            </w:pPr>
            <w:r w:rsidRPr="003631CD">
              <w:rPr>
                <w:sz w:val="22"/>
                <w:szCs w:val="22"/>
              </w:rPr>
              <w:t>_______________________________________________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2"/>
                <w:szCs w:val="22"/>
              </w:rPr>
            </w:pPr>
            <w:r w:rsidRPr="003631CD">
              <w:rPr>
                <w:sz w:val="22"/>
                <w:szCs w:val="22"/>
              </w:rPr>
              <w:t>_______________________________________________,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2"/>
                <w:szCs w:val="22"/>
              </w:rPr>
            </w:pPr>
            <w:r w:rsidRPr="003631CD">
              <w:rPr>
                <w:sz w:val="22"/>
                <w:szCs w:val="22"/>
              </w:rPr>
              <w:t>тел.: ___________________________________________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2"/>
                <w:szCs w:val="22"/>
              </w:rPr>
            </w:pPr>
            <w:r w:rsidRPr="003631CD">
              <w:rPr>
                <w:sz w:val="22"/>
                <w:szCs w:val="22"/>
                <w:lang w:val="en-US"/>
              </w:rPr>
              <w:t>e</w:t>
            </w:r>
            <w:r w:rsidRPr="003631CD">
              <w:rPr>
                <w:sz w:val="22"/>
                <w:szCs w:val="22"/>
              </w:rPr>
              <w:t>-</w:t>
            </w:r>
            <w:r w:rsidRPr="003631CD">
              <w:rPr>
                <w:sz w:val="22"/>
                <w:szCs w:val="22"/>
                <w:lang w:val="en-US"/>
              </w:rPr>
              <w:t>mail</w:t>
            </w:r>
            <w:r w:rsidRPr="003631CD">
              <w:rPr>
                <w:sz w:val="22"/>
                <w:szCs w:val="22"/>
              </w:rPr>
              <w:t>: _________________________________________</w:t>
            </w:r>
          </w:p>
        </w:tc>
      </w:tr>
    </w:tbl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3631CD">
        <w:rPr>
          <w:b/>
        </w:rPr>
        <w:t>Заявление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3631CD">
        <w:rPr>
          <w:b/>
          <w:sz w:val="22"/>
          <w:szCs w:val="22"/>
        </w:rPr>
        <w:t>о постановке на учет детей, нуждающихся в предоставлении места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3631CD">
        <w:rPr>
          <w:b/>
          <w:sz w:val="22"/>
          <w:szCs w:val="22"/>
        </w:rPr>
        <w:t>в образовательных учреждениях, реализующих основную образовательную программу дошкольного образования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2693"/>
        <w:gridCol w:w="567"/>
        <w:gridCol w:w="2658"/>
      </w:tblGrid>
      <w:tr w:rsidR="003631CD" w:rsidRPr="003631CD" w:rsidTr="000D2E4D">
        <w:tc>
          <w:tcPr>
            <w:tcW w:w="9570" w:type="dxa"/>
            <w:gridSpan w:val="6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8"/>
              </w:rPr>
            </w:pPr>
            <w:r w:rsidRPr="003631CD">
              <w:t>Прошу поставить на учет ребенка_________________________________________</w:t>
            </w:r>
            <w:r w:rsidRPr="003631CD">
              <w:rPr>
                <w:sz w:val="22"/>
                <w:szCs w:val="22"/>
              </w:rPr>
              <w:t xml:space="preserve"> 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3631CD">
              <w:rPr>
                <w:sz w:val="20"/>
                <w:szCs w:val="28"/>
              </w:rPr>
              <w:t>__________________________________________________________________________________________,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</w:rPr>
            </w:pPr>
            <w:r w:rsidRPr="003631CD">
              <w:rPr>
                <w:i/>
                <w:sz w:val="20"/>
                <w:szCs w:val="20"/>
              </w:rPr>
              <w:t xml:space="preserve">                            </w:t>
            </w:r>
            <w:r w:rsidRPr="003631CD">
              <w:rPr>
                <w:i/>
                <w:sz w:val="16"/>
                <w:szCs w:val="16"/>
              </w:rPr>
              <w:t>(ФИО ребенка полностью, дата рождения, реквизиты свидетельства о рождении)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31CD">
              <w:t>нуждающегося в предоставлении места в образовательном учреждении, реализующем основную образовательную программу дошкольного образования</w:t>
            </w:r>
            <w:r w:rsidRPr="003631CD">
              <w:rPr>
                <w:sz w:val="22"/>
                <w:szCs w:val="22"/>
              </w:rPr>
              <w:t xml:space="preserve">: 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3631CD">
              <w:rPr>
                <w:sz w:val="22"/>
                <w:szCs w:val="22"/>
              </w:rPr>
              <w:t>Приоритетная ДОО</w:t>
            </w:r>
            <w:r w:rsidRPr="003631CD">
              <w:rPr>
                <w:sz w:val="20"/>
                <w:szCs w:val="28"/>
              </w:rPr>
              <w:t xml:space="preserve">_____________________________________________________, дополнительные ДОО 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31CD">
              <w:rPr>
                <w:sz w:val="20"/>
                <w:szCs w:val="28"/>
              </w:rPr>
              <w:t>___________________________________________________________________________________________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3540" w:hanging="2831"/>
              <w:jc w:val="center"/>
              <w:rPr>
                <w:i/>
                <w:sz w:val="16"/>
                <w:szCs w:val="16"/>
              </w:rPr>
            </w:pPr>
            <w:r w:rsidRPr="003631CD">
              <w:rPr>
                <w:i/>
                <w:sz w:val="16"/>
                <w:szCs w:val="16"/>
              </w:rPr>
              <w:t>(наименование образовательного учреждения, приоритетная - 1 ДОО, дополнительные – не более 2)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3631CD">
              <w:t>с</w:t>
            </w:r>
            <w:r w:rsidRPr="003631CD">
              <w:rPr>
                <w:sz w:val="22"/>
                <w:szCs w:val="22"/>
              </w:rPr>
              <w:t xml:space="preserve">  </w:t>
            </w:r>
            <w:r w:rsidRPr="003631CD">
              <w:rPr>
                <w:sz w:val="20"/>
                <w:szCs w:val="28"/>
              </w:rPr>
              <w:t xml:space="preserve">________________________________  </w:t>
            </w:r>
            <w:r w:rsidRPr="003631CD">
              <w:t>году, зарегистрированного и проживающего по адресу:</w:t>
            </w:r>
            <w:r w:rsidRPr="003631CD">
              <w:rPr>
                <w:i/>
                <w:sz w:val="20"/>
                <w:szCs w:val="20"/>
              </w:rPr>
              <w:t xml:space="preserve"> </w:t>
            </w:r>
            <w:r w:rsidRPr="003631CD">
              <w:rPr>
                <w:i/>
                <w:sz w:val="16"/>
                <w:szCs w:val="16"/>
              </w:rPr>
              <w:t>(указать желаемую дату зачисления в учреждение)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sz w:val="22"/>
                <w:szCs w:val="22"/>
              </w:rPr>
            </w:pPr>
            <w:r w:rsidRPr="003631CD">
              <w:rPr>
                <w:i/>
                <w:sz w:val="22"/>
                <w:szCs w:val="22"/>
              </w:rPr>
              <w:t>___________________________________________________________________________________</w:t>
            </w:r>
            <w:r w:rsidRPr="003631CD">
              <w:rPr>
                <w:sz w:val="22"/>
                <w:szCs w:val="22"/>
              </w:rPr>
              <w:t>,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2124" w:firstLine="708"/>
              <w:jc w:val="both"/>
              <w:rPr>
                <w:b/>
                <w:i/>
                <w:sz w:val="16"/>
                <w:szCs w:val="16"/>
              </w:rPr>
            </w:pPr>
            <w:r w:rsidRPr="003631CD">
              <w:rPr>
                <w:b/>
                <w:i/>
                <w:sz w:val="16"/>
                <w:szCs w:val="16"/>
              </w:rPr>
              <w:t>(</w:t>
            </w:r>
            <w:r w:rsidRPr="003631CD">
              <w:rPr>
                <w:i/>
                <w:sz w:val="16"/>
                <w:szCs w:val="16"/>
              </w:rPr>
              <w:t xml:space="preserve">указать </w:t>
            </w:r>
            <w:r w:rsidRPr="003631CD">
              <w:rPr>
                <w:b/>
                <w:i/>
                <w:sz w:val="16"/>
                <w:szCs w:val="16"/>
              </w:rPr>
              <w:t>адрес места регистрации)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31CD">
              <w:rPr>
                <w:i/>
                <w:sz w:val="22"/>
                <w:szCs w:val="22"/>
              </w:rPr>
              <w:t>___________________________________________________________________________________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2124" w:firstLine="708"/>
              <w:jc w:val="both"/>
              <w:rPr>
                <w:i/>
                <w:sz w:val="16"/>
                <w:szCs w:val="16"/>
              </w:rPr>
            </w:pPr>
            <w:r w:rsidRPr="003631CD">
              <w:rPr>
                <w:i/>
                <w:sz w:val="16"/>
                <w:szCs w:val="16"/>
              </w:rPr>
              <w:t xml:space="preserve">(указать </w:t>
            </w:r>
            <w:r w:rsidRPr="003631CD">
              <w:rPr>
                <w:b/>
                <w:i/>
                <w:sz w:val="16"/>
                <w:szCs w:val="16"/>
              </w:rPr>
              <w:t>адрес фактического проживания</w:t>
            </w:r>
            <w:r w:rsidRPr="003631CD">
              <w:rPr>
                <w:i/>
                <w:sz w:val="16"/>
                <w:szCs w:val="16"/>
              </w:rPr>
              <w:t>)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3631CD">
              <w:t>ФИО родителя (законного представителя):</w:t>
            </w:r>
            <w:r w:rsidRPr="003631CD">
              <w:rPr>
                <w:sz w:val="20"/>
                <w:szCs w:val="28"/>
              </w:rPr>
              <w:t>_______________________________________________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0"/>
                <w:szCs w:val="10"/>
              </w:rPr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3631CD">
              <w:rPr>
                <w:sz w:val="20"/>
                <w:szCs w:val="28"/>
              </w:rPr>
              <w:t>___________________________________________________________________________________________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3631CD">
              <w:t>ФИО родителя (законного представителя):</w:t>
            </w:r>
            <w:r w:rsidRPr="003631CD">
              <w:rPr>
                <w:sz w:val="20"/>
                <w:szCs w:val="28"/>
              </w:rPr>
              <w:t xml:space="preserve"> ______________________________________________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0"/>
                <w:szCs w:val="10"/>
              </w:rPr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3631CD">
              <w:rPr>
                <w:sz w:val="20"/>
                <w:szCs w:val="28"/>
              </w:rPr>
              <w:t>___________________________________________________________________________________________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3631CD">
              <w:t>Основание для внесения в журнал учета детей на льготных основаниях</w:t>
            </w:r>
            <w:r w:rsidRPr="003631CD">
              <w:rPr>
                <w:sz w:val="22"/>
                <w:szCs w:val="22"/>
              </w:rPr>
              <w:t>:</w:t>
            </w:r>
            <w:r w:rsidRPr="003631CD">
              <w:rPr>
                <w:sz w:val="20"/>
                <w:szCs w:val="28"/>
              </w:rPr>
              <w:t xml:space="preserve"> _________________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5664" w:firstLine="708"/>
              <w:jc w:val="center"/>
              <w:rPr>
                <w:i/>
                <w:sz w:val="16"/>
                <w:szCs w:val="16"/>
              </w:rPr>
            </w:pPr>
            <w:r w:rsidRPr="003631CD">
              <w:rPr>
                <w:b/>
                <w:i/>
                <w:sz w:val="16"/>
                <w:szCs w:val="16"/>
              </w:rPr>
              <w:t xml:space="preserve">                       </w:t>
            </w:r>
            <w:r w:rsidRPr="003631CD">
              <w:rPr>
                <w:i/>
                <w:sz w:val="16"/>
                <w:szCs w:val="16"/>
              </w:rPr>
              <w:t>(наименование льготы,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3631CD">
              <w:rPr>
                <w:sz w:val="20"/>
                <w:szCs w:val="28"/>
              </w:rPr>
              <w:t>___________________________________________________________________________________________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31CD">
              <w:rPr>
                <w:i/>
                <w:sz w:val="16"/>
                <w:szCs w:val="16"/>
              </w:rPr>
              <w:t xml:space="preserve">документ, подтверждающий наличие льготы, подтверждающего установление опеки (регистрац. № док., кем и когда выдан) 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</w:pPr>
            <w:r w:rsidRPr="003631CD">
              <w:t>Сведения о выборе языка обучения _____________________________________________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</w:pPr>
            <w:r w:rsidRPr="003631CD">
              <w:t>Специальные потребности ____________________________________________________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3631CD">
              <w:t>Согласие заявителя на обработку персональных данных</w:t>
            </w:r>
            <w:r w:rsidRPr="003631CD">
              <w:rPr>
                <w:sz w:val="22"/>
                <w:szCs w:val="22"/>
              </w:rPr>
              <w:t xml:space="preserve">: </w:t>
            </w:r>
            <w:r w:rsidRPr="003631CD">
              <w:rPr>
                <w:sz w:val="20"/>
                <w:szCs w:val="28"/>
              </w:rPr>
              <w:t xml:space="preserve">__________    </w:t>
            </w:r>
            <w:r w:rsidRPr="003631CD">
              <w:rPr>
                <w:sz w:val="20"/>
                <w:szCs w:val="28"/>
              </w:rPr>
              <w:tab/>
              <w:t>___________________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31CD">
              <w:rPr>
                <w:sz w:val="20"/>
                <w:szCs w:val="28"/>
              </w:rPr>
              <w:lastRenderedPageBreak/>
              <w:tab/>
            </w:r>
            <w:r w:rsidRPr="003631CD">
              <w:rPr>
                <w:sz w:val="20"/>
                <w:szCs w:val="28"/>
              </w:rPr>
              <w:tab/>
            </w:r>
            <w:r w:rsidRPr="003631CD">
              <w:rPr>
                <w:sz w:val="20"/>
                <w:szCs w:val="28"/>
              </w:rPr>
              <w:tab/>
            </w:r>
            <w:r w:rsidRPr="003631CD">
              <w:rPr>
                <w:sz w:val="20"/>
                <w:szCs w:val="28"/>
              </w:rPr>
              <w:tab/>
            </w:r>
            <w:r w:rsidRPr="003631CD">
              <w:rPr>
                <w:sz w:val="20"/>
                <w:szCs w:val="28"/>
              </w:rPr>
              <w:tab/>
            </w:r>
            <w:r w:rsidRPr="003631CD">
              <w:rPr>
                <w:sz w:val="20"/>
                <w:szCs w:val="28"/>
              </w:rPr>
              <w:tab/>
            </w:r>
            <w:r w:rsidRPr="003631CD">
              <w:rPr>
                <w:sz w:val="20"/>
                <w:szCs w:val="28"/>
              </w:rPr>
              <w:tab/>
              <w:t xml:space="preserve">                   </w:t>
            </w:r>
            <w:r w:rsidRPr="003631CD">
              <w:rPr>
                <w:sz w:val="16"/>
                <w:szCs w:val="16"/>
              </w:rPr>
              <w:t>(подпись)</w:t>
            </w:r>
            <w:r w:rsidRPr="003631CD">
              <w:rPr>
                <w:sz w:val="16"/>
                <w:szCs w:val="16"/>
              </w:rPr>
              <w:tab/>
              <w:t xml:space="preserve"> (расшифровка подписи)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31CD">
              <w:rPr>
                <w:sz w:val="22"/>
                <w:szCs w:val="22"/>
              </w:rPr>
              <w:t>Способ информирования заявителя: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31CD">
              <w:rPr>
                <w:i/>
                <w:sz w:val="16"/>
                <w:szCs w:val="16"/>
              </w:rPr>
              <w:t>(нужное указать)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631CD" w:rsidRPr="003631CD" w:rsidTr="000D2E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3631CD">
              <w:rPr>
                <w:sz w:val="18"/>
                <w:szCs w:val="18"/>
              </w:rPr>
              <w:t>с использованием средств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3631CD">
              <w:rPr>
                <w:sz w:val="18"/>
                <w:szCs w:val="18"/>
              </w:rPr>
              <w:t>телефонной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3631CD">
              <w:rPr>
                <w:sz w:val="18"/>
                <w:szCs w:val="18"/>
              </w:rPr>
              <w:t>с использованием средств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317" w:hanging="317"/>
              <w:contextualSpacing/>
              <w:jc w:val="center"/>
              <w:rPr>
                <w:sz w:val="20"/>
                <w:szCs w:val="20"/>
              </w:rPr>
            </w:pPr>
            <w:r w:rsidRPr="003631CD">
              <w:rPr>
                <w:sz w:val="18"/>
                <w:szCs w:val="18"/>
              </w:rPr>
              <w:t>почтовой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3631CD">
              <w:rPr>
                <w:sz w:val="18"/>
                <w:szCs w:val="18"/>
              </w:rPr>
              <w:t>с использованием средств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318" w:hanging="426"/>
              <w:jc w:val="center"/>
              <w:rPr>
                <w:sz w:val="20"/>
                <w:szCs w:val="20"/>
              </w:rPr>
            </w:pPr>
            <w:r w:rsidRPr="003631CD">
              <w:rPr>
                <w:sz w:val="18"/>
                <w:szCs w:val="18"/>
              </w:rPr>
              <w:t>сети Интернет</w:t>
            </w:r>
          </w:p>
        </w:tc>
      </w:tr>
      <w:tr w:rsidR="003631CD" w:rsidRPr="003631CD" w:rsidTr="000D2E4D">
        <w:tc>
          <w:tcPr>
            <w:tcW w:w="534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2551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2693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2658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</w:tbl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  <w:r w:rsidRPr="003631CD">
        <w:t>К заявлению прилагаю следующие документы: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1CD">
        <w:rPr>
          <w:sz w:val="20"/>
          <w:szCs w:val="28"/>
        </w:rPr>
        <w:t>_____________________________________________________________________________________________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1CD">
        <w:rPr>
          <w:sz w:val="20"/>
          <w:szCs w:val="20"/>
        </w:rPr>
        <w:t>_____________________________________________________________________________________________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1CD">
        <w:rPr>
          <w:sz w:val="20"/>
          <w:szCs w:val="20"/>
        </w:rPr>
        <w:t>_____________________________________________________________________________________________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1CD">
        <w:rPr>
          <w:sz w:val="20"/>
          <w:szCs w:val="28"/>
        </w:rPr>
        <w:t>Дата подачи заявления: «______»  ______________  20 ____ г.                Подпись заявителя _______________</w:t>
      </w:r>
    </w:p>
    <w:p w:rsidR="003631CD" w:rsidRPr="003631CD" w:rsidRDefault="003631CD" w:rsidP="003631CD">
      <w:pPr>
        <w:suppressAutoHyphens/>
        <w:autoSpaceDE w:val="0"/>
        <w:rPr>
          <w:sz w:val="28"/>
          <w:szCs w:val="28"/>
          <w:lang w:eastAsia="ar-SA"/>
        </w:rPr>
        <w:sectPr w:rsidR="003631CD" w:rsidRPr="003631CD" w:rsidSect="00F31D34">
          <w:headerReference w:type="default" r:id="rId14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3631CD" w:rsidRPr="003631CD" w:rsidRDefault="003631C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  <w:r w:rsidRPr="003631CD">
        <w:rPr>
          <w:sz w:val="28"/>
          <w:szCs w:val="28"/>
          <w:lang w:eastAsia="ar-SA"/>
        </w:rPr>
        <w:lastRenderedPageBreak/>
        <w:t>Приложение № 3</w:t>
      </w:r>
    </w:p>
    <w:p w:rsidR="003631CD" w:rsidRPr="003631CD" w:rsidRDefault="003631CD" w:rsidP="003631CD">
      <w:pPr>
        <w:suppressAutoHyphens/>
        <w:autoSpaceDE w:val="0"/>
        <w:ind w:left="5103"/>
        <w:rPr>
          <w:sz w:val="28"/>
          <w:szCs w:val="28"/>
          <w:lang w:eastAsia="ar-SA"/>
        </w:rPr>
      </w:pPr>
      <w:r w:rsidRPr="003631CD">
        <w:rPr>
          <w:sz w:val="28"/>
          <w:szCs w:val="28"/>
          <w:lang w:eastAsia="ar-SA"/>
        </w:rPr>
        <w:t>к административному регламенту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631CD">
        <w:rPr>
          <w:b/>
        </w:rPr>
        <w:t>Категории граждан родители (законные представители),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631CD">
        <w:rPr>
          <w:b/>
        </w:rPr>
        <w:t>которых имеют право на внеочередное (первоочередное, преимущественное) предоставление места в образовательных учреждениях, реализующих основную образовательную программу дошкольного образования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2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394"/>
        <w:gridCol w:w="12"/>
      </w:tblGrid>
      <w:tr w:rsidR="003631CD" w:rsidRPr="003631CD" w:rsidTr="000D2E4D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№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п/п</w:t>
            </w:r>
          </w:p>
        </w:tc>
        <w:tc>
          <w:tcPr>
            <w:tcW w:w="4253" w:type="dxa"/>
            <w:vAlign w:val="center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-134"/>
              <w:jc w:val="center"/>
            </w:pPr>
            <w:r w:rsidRPr="003631CD">
              <w:rPr>
                <w:sz w:val="22"/>
                <w:szCs w:val="22"/>
              </w:rPr>
              <w:t>Категории граждан, родители (законные представители) которых имеют право на внеочередное (первоочередное, преимущественное) предоставление места в образовательных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4394" w:type="dxa"/>
            <w:vAlign w:val="center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-134"/>
              <w:jc w:val="center"/>
            </w:pPr>
            <w:r w:rsidRPr="003631CD">
              <w:rPr>
                <w:sz w:val="22"/>
                <w:szCs w:val="22"/>
              </w:rPr>
              <w:t>Нормативно – правовой акт,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ind w:left="-134"/>
              <w:jc w:val="center"/>
            </w:pPr>
            <w:r w:rsidRPr="003631CD">
              <w:rPr>
                <w:sz w:val="22"/>
                <w:szCs w:val="22"/>
              </w:rPr>
              <w:t>регулирующий право отдельных категорий граждан, на внеочередное (первоочередное, преимущественное) предоставление места в образовательных учреждениях, реализующих основную образовательную программу дошкольного образования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1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1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1CD">
              <w:rPr>
                <w:b/>
                <w:sz w:val="22"/>
                <w:szCs w:val="22"/>
              </w:rPr>
              <w:t>3</w:t>
            </w:r>
          </w:p>
        </w:tc>
      </w:tr>
      <w:tr w:rsidR="003631CD" w:rsidRPr="003631CD" w:rsidTr="000D2E4D">
        <w:tc>
          <w:tcPr>
            <w:tcW w:w="9226" w:type="dxa"/>
            <w:gridSpan w:val="4"/>
          </w:tcPr>
          <w:p w:rsidR="003631CD" w:rsidRPr="003631CD" w:rsidRDefault="003631CD" w:rsidP="003631CD">
            <w:pPr>
              <w:widowControl w:val="0"/>
              <w:tabs>
                <w:tab w:val="left" w:pos="-1810"/>
                <w:tab w:val="left" w:pos="-1101"/>
              </w:tabs>
              <w:autoSpaceDE w:val="0"/>
              <w:autoSpaceDN w:val="0"/>
              <w:adjustRightInd w:val="0"/>
              <w:ind w:left="-1810" w:right="-4786" w:hanging="141"/>
              <w:rPr>
                <w:b/>
              </w:rPr>
            </w:pPr>
            <w:r w:rsidRPr="003631CD">
              <w:rPr>
                <w:b/>
                <w:sz w:val="22"/>
                <w:szCs w:val="22"/>
              </w:rPr>
              <w:t xml:space="preserve">                                          Дети, родители (законные представители) которых имеют право на внеочередное</w:t>
            </w:r>
          </w:p>
          <w:p w:rsidR="003631CD" w:rsidRPr="003631CD" w:rsidRDefault="003631CD" w:rsidP="003631CD">
            <w:pPr>
              <w:widowControl w:val="0"/>
              <w:tabs>
                <w:tab w:val="left" w:pos="-1810"/>
                <w:tab w:val="left" w:pos="-1101"/>
              </w:tabs>
              <w:autoSpaceDE w:val="0"/>
              <w:autoSpaceDN w:val="0"/>
              <w:adjustRightInd w:val="0"/>
              <w:ind w:right="-4786"/>
              <w:rPr>
                <w:b/>
              </w:rPr>
            </w:pPr>
            <w:r w:rsidRPr="003631CD">
              <w:rPr>
                <w:b/>
                <w:sz w:val="22"/>
                <w:szCs w:val="22"/>
              </w:rPr>
              <w:t xml:space="preserve">                               предоставление места в образовательных учреждениях: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граждан, подвергшиеся воздействию радиации вследствие катастрофы на Чернобыльской АЭС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3"/>
              </w:numPr>
              <w:tabs>
                <w:tab w:val="num" w:pos="456"/>
              </w:tabs>
              <w:autoSpaceDE w:val="0"/>
              <w:autoSpaceDN w:val="0"/>
              <w:adjustRightInd w:val="0"/>
              <w:ind w:left="-108" w:firstLine="108"/>
              <w:jc w:val="both"/>
            </w:pPr>
            <w:r w:rsidRPr="003631CD">
              <w:rPr>
                <w:sz w:val="22"/>
                <w:szCs w:val="22"/>
              </w:rPr>
              <w:t>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граждан из подразделений особого риска, а также семей потерявших кормильца из числа этих граждан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3"/>
              </w:numPr>
              <w:tabs>
                <w:tab w:val="num" w:pos="456"/>
              </w:tabs>
              <w:autoSpaceDE w:val="0"/>
              <w:autoSpaceDN w:val="0"/>
              <w:adjustRightInd w:val="0"/>
              <w:ind w:left="-108" w:firstLine="108"/>
              <w:jc w:val="both"/>
            </w:pPr>
            <w:r w:rsidRPr="003631CD">
              <w:rPr>
                <w:sz w:val="22"/>
                <w:szCs w:val="22"/>
              </w:rPr>
              <w:t>Постановление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прокуроров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3"/>
              </w:numPr>
              <w:tabs>
                <w:tab w:val="num" w:pos="7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пункт 5 статьи 44 Закона Российской Федерации от 17 января 1992 года № 2202-1 «О прокуратуре Российской Федерации»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судей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пункт 3 статьи 19 Закона Российской Федерации от 26 июня 1992 года № 3132-1 «О статусе судей Российской Федерации»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сотрудников Следственного комитета Российской Федерации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часть 25 статьи 35 Федерального закона от 28 декабря 2010 года № 403-ФЗ «О Следственном комитете Российской Федерации»</w:t>
            </w:r>
          </w:p>
        </w:tc>
      </w:tr>
      <w:tr w:rsidR="003631CD" w:rsidRPr="003631CD" w:rsidTr="000D2E4D">
        <w:tc>
          <w:tcPr>
            <w:tcW w:w="9226" w:type="dxa"/>
            <w:gridSpan w:val="4"/>
          </w:tcPr>
          <w:p w:rsidR="003631CD" w:rsidRPr="003631CD" w:rsidRDefault="003631CD" w:rsidP="003631CD">
            <w:pPr>
              <w:tabs>
                <w:tab w:val="left" w:pos="0"/>
                <w:tab w:val="left" w:pos="432"/>
              </w:tabs>
              <w:jc w:val="center"/>
              <w:rPr>
                <w:b/>
              </w:rPr>
            </w:pPr>
            <w:r w:rsidRPr="003631CD">
              <w:rPr>
                <w:b/>
                <w:sz w:val="22"/>
                <w:szCs w:val="22"/>
              </w:rPr>
              <w:t>Дети, родители (законные представители) которых имеют право на первоочередное предоставление места в образовательных учреждениях: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Указ Президента Российской Федерации от 5 мая 1992 года № 431 «О мерах по социальной поддержке семей»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– инвалиды и дети, один из родителей которых является инвалидом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Указ Президента Российской Федерации от 2 октября 1992 года № 1157 «О дополнительных мерах государственной поддержки инвалидов»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</w:t>
            </w:r>
            <w:r w:rsidRPr="003631CD">
              <w:rPr>
                <w:sz w:val="22"/>
                <w:szCs w:val="22"/>
              </w:rPr>
              <w:lastRenderedPageBreak/>
              <w:t>здоровья или в связи с организационно – штатными мероприятиями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lastRenderedPageBreak/>
              <w:t>Федеральный закон от 27 мая 1998 года       № 76 - ФЗ «О статусе военнослужащих»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сотрудников полиции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Федеральный закон от 7 февраля 2011 года № 3 - ФЗ «О полиции»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Федеральный закон от 7 февраля 2011 года № 3 - ФЗ «О полиции»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Федеральный закон от 7 февраля 2011 года № 3 - ФЗ «О полиции»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Федеральный закон от 7 февраля 2011 года № 3 - ФЗ «О полиции»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Федеральный закон от 7 февраля 2011 года № 3 - ФЗ «О полиции»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Федеральный закон от 7 февраля 2011 года № 3 - ФЗ «О полиции»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сотрудников, имеющих специальные звания и проходящих службу в учреждениях и органах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сотрудника, имевшего специальное звание  и проходившего службу в учреждениях и органах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 xml:space="preserve">Дети гражданина Российской Федерации, имевшего специальное звание  и проходившего службу в учреждениях и </w:t>
            </w:r>
            <w:r w:rsidRPr="003631CD">
              <w:rPr>
                <w:sz w:val="22"/>
                <w:szCs w:val="22"/>
              </w:rPr>
              <w:lastRenderedPageBreak/>
              <w:t>органах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заболевания,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lastRenderedPageBreak/>
              <w:t xml:space="preserve">Федеральный закон от 30 декабря 2012 года № 283-ФЗ «О социальных гарантиях сотрудникам некоторых федеральных </w:t>
            </w:r>
            <w:r w:rsidRPr="003631CD">
              <w:rPr>
                <w:sz w:val="22"/>
                <w:szCs w:val="22"/>
              </w:rPr>
              <w:lastRenderedPageBreak/>
              <w:t>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гражданина Российской Федерации, имевшего специальное звание и проходившего службу в учреждениях и органах уголовно – 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468"/>
              <w:contextualSpacing/>
              <w:jc w:val="both"/>
            </w:pPr>
            <w:r w:rsidRPr="003631CD">
              <w:rPr>
                <w:sz w:val="22"/>
                <w:szCs w:val="22"/>
              </w:rPr>
              <w:t>Дети одиноких матерей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>Поручение Президента Российской Федерации от 04 мая 2011 Пр-1227</w:t>
            </w:r>
          </w:p>
        </w:tc>
      </w:tr>
      <w:tr w:rsidR="003631CD" w:rsidRPr="003631CD" w:rsidTr="000D2E4D">
        <w:trPr>
          <w:gridAfter w:val="1"/>
          <w:wAfter w:w="12" w:type="dxa"/>
        </w:trPr>
        <w:tc>
          <w:tcPr>
            <w:tcW w:w="567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CD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</w:pPr>
            <w:r w:rsidRPr="003631CD">
              <w:rPr>
                <w:sz w:val="22"/>
                <w:szCs w:val="22"/>
              </w:rPr>
              <w:t xml:space="preserve">Дети проживающие в одной семье и имеющие общее место жительства имеют право преимуществ. приема на обучение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  </w:t>
            </w:r>
          </w:p>
        </w:tc>
        <w:tc>
          <w:tcPr>
            <w:tcW w:w="4394" w:type="dxa"/>
          </w:tcPr>
          <w:p w:rsidR="003631CD" w:rsidRPr="003631CD" w:rsidRDefault="003631CD" w:rsidP="003631CD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631CD">
              <w:rPr>
                <w:sz w:val="22"/>
                <w:szCs w:val="22"/>
              </w:rPr>
              <w:t xml:space="preserve">Федеральный закон от 02.12.2019 N 411-ФЗ «О внесении изменений в статью 54 семейного кодекса Российской Федерации и статью 67 Федерального закона «Об образовании в Российской Федерации»» </w:t>
            </w:r>
          </w:p>
        </w:tc>
      </w:tr>
    </w:tbl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3631CD" w:rsidRPr="003631CD" w:rsidSect="000D2E4D">
          <w:pgSz w:w="11906" w:h="16838"/>
          <w:pgMar w:top="709" w:right="567" w:bottom="425" w:left="1985" w:header="709" w:footer="709" w:gutter="0"/>
          <w:cols w:space="708"/>
          <w:titlePg/>
          <w:docGrid w:linePitch="360"/>
        </w:sectPr>
      </w:pPr>
    </w:p>
    <w:p w:rsidR="003631CD" w:rsidRPr="003631CD" w:rsidRDefault="003631C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  <w:r w:rsidRPr="003631CD">
        <w:rPr>
          <w:sz w:val="28"/>
          <w:szCs w:val="28"/>
          <w:lang w:eastAsia="ar-SA"/>
        </w:rPr>
        <w:lastRenderedPageBreak/>
        <w:t>Приложение № 4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3631CD">
        <w:rPr>
          <w:sz w:val="28"/>
          <w:szCs w:val="28"/>
        </w:rPr>
        <w:t>к административному регламенту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3631CD">
        <w:rPr>
          <w:b/>
        </w:rPr>
        <w:t xml:space="preserve">Форма 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</w:pPr>
      <w:r w:rsidRPr="003631CD">
        <w:t>Заведующему (директору)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3631CD">
        <w:rPr>
          <w:sz w:val="28"/>
          <w:szCs w:val="28"/>
        </w:rPr>
        <w:t xml:space="preserve">                                                                 __________________________________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  <w:vertAlign w:val="superscript"/>
        </w:rPr>
      </w:pPr>
      <w:r w:rsidRPr="003631C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(наименование образовательного учреждения,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3631CD">
        <w:rPr>
          <w:sz w:val="28"/>
          <w:szCs w:val="28"/>
        </w:rPr>
        <w:t xml:space="preserve">                                                                 __________________________________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  <w:vertAlign w:val="superscript"/>
        </w:rPr>
      </w:pPr>
      <w:r w:rsidRPr="003631C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реализующего основную образовательную программу дошкольного образования)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631CD">
        <w:rPr>
          <w:sz w:val="20"/>
          <w:szCs w:val="20"/>
        </w:rPr>
        <w:t xml:space="preserve">                                                                           ________________________________________________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  <w:vertAlign w:val="superscript"/>
        </w:rPr>
      </w:pPr>
      <w:r w:rsidRPr="003631CD">
        <w:rPr>
          <w:sz w:val="20"/>
          <w:szCs w:val="20"/>
        </w:rPr>
        <w:tab/>
      </w:r>
      <w:r w:rsidRPr="003631CD">
        <w:rPr>
          <w:sz w:val="20"/>
          <w:szCs w:val="20"/>
        </w:rPr>
        <w:tab/>
      </w:r>
      <w:r w:rsidRPr="003631CD">
        <w:rPr>
          <w:sz w:val="20"/>
          <w:szCs w:val="20"/>
        </w:rPr>
        <w:tab/>
      </w:r>
      <w:r w:rsidRPr="003631CD">
        <w:rPr>
          <w:sz w:val="20"/>
          <w:szCs w:val="20"/>
        </w:rPr>
        <w:tab/>
      </w:r>
      <w:r w:rsidRPr="003631CD">
        <w:rPr>
          <w:sz w:val="20"/>
          <w:szCs w:val="20"/>
        </w:rPr>
        <w:tab/>
        <w:t xml:space="preserve">                                                   </w:t>
      </w:r>
      <w:r w:rsidRPr="003631CD">
        <w:rPr>
          <w:sz w:val="20"/>
          <w:szCs w:val="20"/>
          <w:vertAlign w:val="superscript"/>
        </w:rPr>
        <w:t>(Фамилия И.О.)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</w:pPr>
      <w:r w:rsidRPr="003631CD">
        <w:t xml:space="preserve">                                                                Родителя (законного представителя)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631CD">
        <w:rPr>
          <w:sz w:val="20"/>
          <w:szCs w:val="20"/>
        </w:rPr>
        <w:t xml:space="preserve">                                                                            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631CD">
        <w:rPr>
          <w:sz w:val="20"/>
          <w:szCs w:val="20"/>
        </w:rPr>
        <w:t>________________________________________________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  <w:vertAlign w:val="superscript"/>
        </w:rPr>
      </w:pPr>
      <w:r w:rsidRPr="003631C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(Фамилия Имя Отчество (полностью) __________________________________________________________________________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  <w:vertAlign w:val="superscript"/>
        </w:rPr>
      </w:pPr>
      <w:r w:rsidRPr="003631CD">
        <w:rPr>
          <w:sz w:val="20"/>
          <w:szCs w:val="20"/>
          <w:vertAlign w:val="superscript"/>
        </w:rPr>
        <w:t>(паспортные данные заявителя)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631CD">
        <w:rPr>
          <w:sz w:val="20"/>
          <w:szCs w:val="20"/>
          <w:vertAlign w:val="superscript"/>
        </w:rPr>
        <w:t>__________________________________________________________________________</w:t>
      </w:r>
      <w:r w:rsidRPr="003631CD">
        <w:rPr>
          <w:sz w:val="20"/>
          <w:szCs w:val="20"/>
        </w:rPr>
        <w:t xml:space="preserve">                                               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</w:pPr>
      <w:r w:rsidRPr="003631CD">
        <w:t>проживающего (зарегистрированного) по адресу: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631CD">
        <w:rPr>
          <w:sz w:val="20"/>
          <w:szCs w:val="20"/>
        </w:rPr>
        <w:t xml:space="preserve">                                                                           _______________________________________________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631CD">
        <w:rPr>
          <w:sz w:val="20"/>
          <w:szCs w:val="20"/>
        </w:rPr>
        <w:t xml:space="preserve">                                                                          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631CD">
        <w:rPr>
          <w:sz w:val="20"/>
          <w:szCs w:val="20"/>
        </w:rPr>
        <w:t xml:space="preserve"> _______________________________________________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ind w:firstLine="708"/>
        <w:jc w:val="right"/>
        <w:rPr>
          <w:sz w:val="16"/>
          <w:szCs w:val="16"/>
        </w:rPr>
      </w:pP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3631CD">
        <w:rPr>
          <w:sz w:val="20"/>
          <w:szCs w:val="20"/>
        </w:rPr>
        <w:t xml:space="preserve">                                                               _______________________________________________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ind w:firstLine="708"/>
        <w:jc w:val="right"/>
        <w:rPr>
          <w:sz w:val="16"/>
          <w:szCs w:val="16"/>
        </w:rPr>
      </w:pPr>
      <w:r w:rsidRPr="003631CD">
        <w:rPr>
          <w:sz w:val="16"/>
          <w:szCs w:val="16"/>
        </w:rPr>
        <w:t>телефон (дом., моб., рабоч.), адрес эл. почты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ind w:firstLine="708"/>
        <w:jc w:val="right"/>
        <w:rPr>
          <w:sz w:val="16"/>
          <w:szCs w:val="16"/>
        </w:rPr>
      </w:pPr>
      <w:r w:rsidRPr="003631CD">
        <w:rPr>
          <w:sz w:val="16"/>
          <w:szCs w:val="16"/>
        </w:rPr>
        <w:t>___________________________________________________________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631CD">
        <w:rPr>
          <w:b/>
          <w:sz w:val="20"/>
          <w:szCs w:val="20"/>
        </w:rPr>
        <w:t>З А Я В Л Е Н И Е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631CD">
        <w:t>Прошу зачислить моего ребенка</w:t>
      </w:r>
      <w:r w:rsidRPr="003631CD">
        <w:rPr>
          <w:sz w:val="28"/>
          <w:szCs w:val="28"/>
        </w:rPr>
        <w:t xml:space="preserve"> _________________________________________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3631CD">
        <w:rPr>
          <w:sz w:val="20"/>
          <w:szCs w:val="20"/>
        </w:rPr>
        <w:t xml:space="preserve">                                                                                                  </w:t>
      </w:r>
      <w:r w:rsidRPr="003631CD">
        <w:rPr>
          <w:sz w:val="20"/>
          <w:szCs w:val="20"/>
          <w:vertAlign w:val="superscript"/>
        </w:rPr>
        <w:t>(фамилия, имя, отчество, дата рождения)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3631CD">
        <w:rPr>
          <w:sz w:val="28"/>
          <w:szCs w:val="28"/>
        </w:rPr>
        <w:t>_________________________________________________________________</w:t>
      </w:r>
      <w:r w:rsidRPr="003631CD">
        <w:rPr>
          <w:sz w:val="20"/>
          <w:szCs w:val="20"/>
        </w:rPr>
        <w:t xml:space="preserve"> </w:t>
      </w:r>
      <w:r w:rsidRPr="003631CD">
        <w:rPr>
          <w:sz w:val="20"/>
          <w:szCs w:val="20"/>
          <w:vertAlign w:val="superscript"/>
        </w:rPr>
        <w:t>(реквизиты свидетельства о рождении, место проживания)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631CD">
        <w:t>в</w:t>
      </w:r>
      <w:r w:rsidRPr="003631CD">
        <w:rPr>
          <w:sz w:val="28"/>
          <w:szCs w:val="28"/>
        </w:rPr>
        <w:t xml:space="preserve"> __________________________________________________________________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3631CD">
        <w:rPr>
          <w:sz w:val="20"/>
          <w:szCs w:val="20"/>
          <w:vertAlign w:val="superscript"/>
        </w:rPr>
        <w:t>(сокращенное наименование образовательного учреждения, реализующего основную образовательную программу дошкольного образования в соответствии с Уставом)</w:t>
      </w:r>
    </w:p>
    <w:p w:rsidR="003631CD" w:rsidRPr="003631CD" w:rsidRDefault="003631CD" w:rsidP="003631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  <w:r w:rsidRPr="003631CD">
        <w:t>К заявлению прилагаю следующие документы: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1CD">
        <w:rPr>
          <w:sz w:val="28"/>
          <w:szCs w:val="28"/>
        </w:rPr>
        <w:t>________________________________________________________________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1CD">
        <w:rPr>
          <w:sz w:val="28"/>
          <w:szCs w:val="28"/>
        </w:rPr>
        <w:t>________________________________________________________________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1CD">
        <w:rPr>
          <w:sz w:val="28"/>
          <w:szCs w:val="28"/>
        </w:rPr>
        <w:t>________________________________________________________________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1CD">
        <w:rPr>
          <w:sz w:val="28"/>
          <w:szCs w:val="28"/>
        </w:rPr>
        <w:t>________________________________________________________________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1CD">
        <w:t xml:space="preserve">Согласие заявителя на обработку персональных данных: </w:t>
      </w:r>
      <w:r w:rsidRPr="003631CD">
        <w:rPr>
          <w:sz w:val="28"/>
          <w:szCs w:val="28"/>
        </w:rPr>
        <w:t>_________</w:t>
      </w:r>
      <w:r w:rsidRPr="003631CD">
        <w:rPr>
          <w:sz w:val="28"/>
          <w:szCs w:val="28"/>
        </w:rPr>
        <w:tab/>
        <w:t>____________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631C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(подпись)</w:t>
      </w:r>
      <w:r w:rsidRPr="003631CD">
        <w:rPr>
          <w:sz w:val="16"/>
          <w:szCs w:val="16"/>
        </w:rPr>
        <w:tab/>
      </w:r>
      <w:r w:rsidRPr="003631CD">
        <w:rPr>
          <w:sz w:val="16"/>
          <w:szCs w:val="16"/>
        </w:rPr>
        <w:tab/>
        <w:t>(расшифровка подписи)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631CD">
        <w:t xml:space="preserve">Способ информирования заявителя </w:t>
      </w:r>
      <w:r w:rsidRPr="003631CD">
        <w:rPr>
          <w:sz w:val="16"/>
          <w:szCs w:val="16"/>
        </w:rPr>
        <w:t>(необходимое подчеркнуть):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  <w:r w:rsidRPr="003631CD">
        <w:t>Телефонный звонок (Номер телефона) _____________________________________________.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  <w:r w:rsidRPr="003631CD">
        <w:t xml:space="preserve">Почта </w:t>
      </w:r>
      <w:r w:rsidRPr="003631CD">
        <w:tab/>
        <w:t>(Адрес) _________________________________________________________________.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  <w:r w:rsidRPr="003631CD">
        <w:t>Электронная почта (Электронный адрес) __________________________________________.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  <w:r w:rsidRPr="003631CD">
        <w:t>Сведения о выборе языка обучения _______________________________________________.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  <w:r w:rsidRPr="003631CD">
        <w:t>Специальные потребности _______________________________________________________.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  <w:r w:rsidRPr="003631CD">
        <w:t>С лицензией на право осуществления образовательной деятельности,                                   Уставом образовательного учреждения ознакомлен(а).</w:t>
      </w:r>
    </w:p>
    <w:p w:rsidR="003631CD" w:rsidRPr="003631CD" w:rsidRDefault="003631CD" w:rsidP="003631CD">
      <w:pPr>
        <w:autoSpaceDE w:val="0"/>
        <w:autoSpaceDN w:val="0"/>
        <w:adjustRightInd w:val="0"/>
      </w:pPr>
    </w:p>
    <w:p w:rsidR="003631CD" w:rsidRPr="003631CD" w:rsidRDefault="003631CD" w:rsidP="003631CD">
      <w:pPr>
        <w:autoSpaceDE w:val="0"/>
        <w:autoSpaceDN w:val="0"/>
        <w:adjustRightInd w:val="0"/>
      </w:pPr>
      <w:r w:rsidRPr="003631CD">
        <w:t xml:space="preserve">Дата подачи заявления:  «_____» ________ 20 ___  г. </w:t>
      </w:r>
      <w:r w:rsidRPr="003631CD">
        <w:tab/>
      </w:r>
      <w:r w:rsidRPr="003631CD">
        <w:tab/>
        <w:t>Подпись: _________________</w:t>
      </w:r>
    </w:p>
    <w:p w:rsidR="003631CD" w:rsidRPr="003631CD" w:rsidRDefault="003631CD" w:rsidP="003631CD">
      <w:pPr>
        <w:autoSpaceDE w:val="0"/>
        <w:autoSpaceDN w:val="0"/>
        <w:adjustRightInd w:val="0"/>
      </w:pPr>
    </w:p>
    <w:p w:rsidR="003631CD" w:rsidRPr="003631CD" w:rsidRDefault="003631CD" w:rsidP="003631CD">
      <w:pPr>
        <w:autoSpaceDE w:val="0"/>
        <w:autoSpaceDN w:val="0"/>
        <w:adjustRightInd w:val="0"/>
      </w:pPr>
    </w:p>
    <w:p w:rsidR="003631CD" w:rsidRPr="003631CD" w:rsidRDefault="00C3558F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lastRenderedPageBreak/>
        <w:pict>
          <v:rect id="Rectangle 5" o:spid="_x0000_s1065" style="position:absolute;margin-left:217.95pt;margin-top:-.25pt;width:258.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8B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" filled="f" stroked="f">
            <v:textbox style="mso-next-textbox:#Rectangle 5">
              <w:txbxContent>
                <w:p w:rsidR="00B25143" w:rsidRPr="003D3231" w:rsidRDefault="00B25143" w:rsidP="003631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5</w:t>
                  </w:r>
                </w:p>
                <w:p w:rsidR="00B25143" w:rsidRPr="003D3231" w:rsidRDefault="00B25143" w:rsidP="003631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а</w:t>
                  </w:r>
                  <w:r w:rsidRPr="003D3231">
                    <w:rPr>
                      <w:sz w:val="28"/>
                      <w:szCs w:val="28"/>
                    </w:rPr>
                    <w:t>дминистративному регламенту</w:t>
                  </w:r>
                </w:p>
              </w:txbxContent>
            </v:textbox>
          </v:rect>
        </w:pic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631CD">
        <w:rPr>
          <w:sz w:val="20"/>
          <w:szCs w:val="20"/>
        </w:rPr>
        <w:t>БЛОК-СХЕМА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C3558F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rect id="Rectangle 6" o:spid="_x0000_s1064" style="position:absolute;margin-left:23.1pt;margin-top:9.3pt;width:423.6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">
            <v:textbox>
              <w:txbxContent>
                <w:p w:rsidR="00B25143" w:rsidRDefault="00B25143" w:rsidP="003631CD">
                  <w:pPr>
                    <w:jc w:val="center"/>
                  </w:pPr>
                  <w:r>
                    <w:t>Прием заявления и комплекта документов, регистрация ребенка в и журнале учета детей, нуждающихся в предоставлении места в образовательном учреждении, реализующем основную образовательную программу дошкольного образования,</w:t>
                  </w:r>
                </w:p>
                <w:p w:rsidR="00B25143" w:rsidRDefault="00B25143" w:rsidP="003631CD">
                  <w:pPr>
                    <w:jc w:val="center"/>
                  </w:pPr>
                  <w:r>
                    <w:t>внесение данных о ребенке в АИС «Комплектование»</w:t>
                  </w:r>
                </w:p>
              </w:txbxContent>
            </v:textbox>
          </v:rect>
        </w:pict>
      </w:r>
      <w:r>
        <w:rPr>
          <w:noProof/>
        </w:rPr>
        <w:pict>
          <v:line id="Line 13" o:spid="_x0000_s1063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3.9pt,558pt" to="-93.9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sC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"/>
        </w:pic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C3558F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62" type="#_x0000_t34" style="position:absolute;margin-left:327.65pt;margin-top:18.4pt;width:25.25pt;height:.0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" adj="10779">
            <v:stroke endarrow="block"/>
          </v:shape>
        </w:pict>
      </w:r>
      <w:r>
        <w:rPr>
          <w:noProof/>
        </w:rPr>
        <w:pict>
          <v:shape id="AutoShape 23" o:spid="_x0000_s1061" type="#_x0000_t34" style="position:absolute;margin-left:101.5pt;margin-top:18.3pt;width:25.25pt;height:.3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" adj="10779">
            <v:stroke endarrow="block"/>
          </v:shape>
        </w:pic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C3558F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rect id="Rectangle 18" o:spid="_x0000_s1060" style="position:absolute;margin-left:244.25pt;margin-top:8.05pt;width:202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">
            <v:textbox>
              <w:txbxContent>
                <w:p w:rsidR="00B25143" w:rsidRDefault="00B25143" w:rsidP="003631CD">
                  <w:pPr>
                    <w:jc w:val="center"/>
                  </w:pPr>
                  <w:r w:rsidRPr="00DD369E">
                    <w:t xml:space="preserve">Отказ в постановке на учет детей, нуждающихся в </w:t>
                  </w:r>
                  <w:r>
                    <w:t xml:space="preserve">предоставлении места </w:t>
                  </w:r>
                  <w:r w:rsidRPr="00DD369E">
                    <w:t xml:space="preserve">в </w:t>
                  </w:r>
                  <w:r>
                    <w:t>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59" style="position:absolute;margin-left:24pt;margin-top:8.05pt;width:210.9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">
            <v:textbox>
              <w:txbxContent>
                <w:p w:rsidR="00B25143" w:rsidRDefault="00B25143" w:rsidP="003631CD">
                  <w:pPr>
                    <w:jc w:val="center"/>
                  </w:pPr>
                  <w:r w:rsidRPr="00DD369E">
                    <w:t>Постановка на учет д</w:t>
                  </w:r>
                  <w:r>
                    <w:t xml:space="preserve">етей, нуждающихся в предоставлении места </w:t>
                  </w:r>
                  <w:r w:rsidRPr="00DD369E">
                    <w:t xml:space="preserve">в </w:t>
                  </w:r>
                  <w:r>
                    <w:t>дошкольном образовательном учреждении</w:t>
                  </w:r>
                </w:p>
              </w:txbxContent>
            </v:textbox>
          </v:rect>
        </w:pic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C3558F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58" type="#_x0000_t32" style="position:absolute;margin-left:324.35pt;margin-top:20.55pt;width:31.95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/HOwIAAGw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">
            <v:stroke endarrow="block"/>
          </v:shape>
        </w:pict>
      </w:r>
      <w:r>
        <w:rPr>
          <w:noProof/>
        </w:rPr>
        <w:pict>
          <v:shape id="AutoShape 24" o:spid="_x0000_s1057" type="#_x0000_t34" style="position:absolute;margin-left:98.05pt;margin-top:20.5pt;width:31.95pt;height:.0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" adj="10783">
            <v:stroke endarrow="block"/>
          </v:shape>
        </w:pict>
      </w:r>
    </w:p>
    <w:p w:rsidR="003631CD" w:rsidRPr="003631CD" w:rsidRDefault="003631CD" w:rsidP="003631CD">
      <w:pPr>
        <w:widowControl w:val="0"/>
        <w:tabs>
          <w:tab w:val="left" w:pos="2175"/>
        </w:tabs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tabs>
          <w:tab w:val="left" w:pos="2175"/>
        </w:tabs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C3558F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rect id="Rectangle 10" o:spid="_x0000_s1056" style="position:absolute;margin-left:24pt;margin-top:2.05pt;width:210.9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">
            <v:textbox>
              <w:txbxContent>
                <w:p w:rsidR="00B25143" w:rsidRDefault="00B25143" w:rsidP="003631CD">
                  <w:pPr>
                    <w:jc w:val="center"/>
                  </w:pPr>
                  <w:r>
                    <w:t>Комплектование дошкольных образовательных учреждений воспитанниками</w:t>
                  </w:r>
                </w:p>
                <w:p w:rsidR="00B25143" w:rsidRPr="003D3231" w:rsidRDefault="00B25143" w:rsidP="003631CD">
                  <w:pPr>
                    <w:jc w:val="center"/>
                  </w:pPr>
                  <w:r>
                    <w:t>на очередной учебный год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55" style="position:absolute;margin-left:252pt;margin-top:2.05pt;width:194.75pt;height: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">
            <v:textbox>
              <w:txbxContent>
                <w:p w:rsidR="00B25143" w:rsidRDefault="00B25143" w:rsidP="003631CD">
                  <w:pPr>
                    <w:jc w:val="center"/>
                  </w:pPr>
                  <w:r>
                    <w:t>Направление уведомления об отказе в зачислении ребенка в состав воспитанников дошкольного образовательного учреждения</w:t>
                  </w:r>
                </w:p>
              </w:txbxContent>
            </v:textbox>
          </v:rect>
        </w:pic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C3558F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 id="AutoShape 25" o:spid="_x0000_s1054" type="#_x0000_t32" style="position:absolute;margin-left:98.25pt;margin-top:26.15pt;width:31.45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aVOgIAAGs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">
            <v:stroke endarrow="block"/>
          </v:shape>
        </w:pic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C3558F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rect id="Rectangle 7" o:spid="_x0000_s1053" style="position:absolute;margin-left:23.75pt;margin-top:5.8pt;width:210.9pt;height: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">
            <v:textbox>
              <w:txbxContent>
                <w:p w:rsidR="00B25143" w:rsidRDefault="00B25143" w:rsidP="003631CD">
                  <w:pPr>
                    <w:jc w:val="center"/>
                  </w:pPr>
                  <w:r w:rsidRPr="00EF465C">
                    <w:t xml:space="preserve">Направление уведомления заявителю о передаче путевки-направления ребенка в </w:t>
                  </w:r>
                  <w:r>
                    <w:t>дошкольное образовательное учреждение</w:t>
                  </w:r>
                </w:p>
              </w:txbxContent>
            </v:textbox>
          </v:rect>
        </w:pic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C3558F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 id="AutoShape 26" o:spid="_x0000_s1052" type="#_x0000_t32" style="position:absolute;margin-left:94.2pt;margin-top:27.55pt;width:39.7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GqOgIAAGs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">
            <v:stroke endarrow="block"/>
          </v:shape>
        </w:pic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C3558F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rect id="Rectangle 8" o:spid="_x0000_s1051" style="position:absolute;margin-left:24pt;margin-top:1.4pt;width:210.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">
            <v:textbox>
              <w:txbxContent>
                <w:p w:rsidR="00B25143" w:rsidRPr="003D3231" w:rsidRDefault="00B25143" w:rsidP="003631CD">
                  <w:pPr>
                    <w:jc w:val="center"/>
                  </w:pPr>
                  <w:r>
                    <w:t>Прием заявления и комплекта документов на зачисление ребенка в состав воспитанников дошкольного образовательного учреждения</w:t>
                  </w:r>
                </w:p>
              </w:txbxContent>
            </v:textbox>
          </v:rect>
        </w:pic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C3558F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 id="AutoShape 20" o:spid="_x0000_s1050" type="#_x0000_t34" style="position:absolute;margin-left:96pt;margin-top:27.45pt;width:36.2pt;height: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">
            <v:stroke endarrow="block"/>
          </v:shape>
        </w:pic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C3558F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rect id="Rectangle 16" o:spid="_x0000_s1049" style="position:absolute;margin-left:24pt;margin-top:11.1pt;width:210.9pt;height: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">
            <v:textbox>
              <w:txbxContent>
                <w:p w:rsidR="00B25143" w:rsidRDefault="00B25143" w:rsidP="003631CD">
                  <w:pPr>
                    <w:jc w:val="center"/>
                  </w:pPr>
                  <w:r>
                    <w:t>Заключение договора об образовании между дошкольным образовательным учреждением и заявителем</w:t>
                  </w:r>
                </w:p>
              </w:txbxContent>
            </v:textbox>
          </v:rect>
        </w:pic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C3558F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 id="AutoShape 14" o:spid="_x0000_s1048" type="#_x0000_t34" style="position:absolute;margin-left:94.9pt;margin-top:19.2pt;width:38.7pt;height:.1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">
            <v:stroke endarrow="block"/>
          </v:shape>
        </w:pic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C3558F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rect id="Rectangle 9" o:spid="_x0000_s1047" style="position:absolute;margin-left:24pt;margin-top:9.3pt;width:210.9pt;height: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">
            <v:textbox style="mso-next-textbox:#Rectangle 9">
              <w:txbxContent>
                <w:p w:rsidR="00B25143" w:rsidRPr="00560A79" w:rsidRDefault="00B25143" w:rsidP="003631CD">
                  <w:pPr>
                    <w:jc w:val="center"/>
                  </w:pPr>
                  <w:r>
                    <w:t>Зачисление ребенка в состав воспитанников дошкольного образовательного учреждения приказом руководителя</w:t>
                  </w:r>
                </w:p>
              </w:txbxContent>
            </v:textbox>
          </v:rect>
        </w:pict>
      </w:r>
    </w:p>
    <w:p w:rsidR="003631CD" w:rsidRPr="003631CD" w:rsidRDefault="00C3558F" w:rsidP="003631C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noProof/>
        </w:rPr>
        <w:pict>
          <v:rect id="Rectangle 12" o:spid="_x0000_s1046" style="position:absolute;left:0;text-align:left;margin-left:23.1pt;margin-top:60.7pt;width:464.5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3QtAIAALI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" filled="f" stroked="f">
            <v:textbox>
              <w:txbxContent>
                <w:p w:rsidR="00B25143" w:rsidRPr="003D3231" w:rsidRDefault="00B25143" w:rsidP="003631CD"/>
              </w:txbxContent>
            </v:textbox>
          </v:rect>
        </w:pict>
      </w:r>
      <w:r w:rsidR="003631CD" w:rsidRPr="003631CD">
        <w:rPr>
          <w:sz w:val="20"/>
          <w:szCs w:val="20"/>
        </w:rPr>
        <w:br w:type="page"/>
      </w:r>
      <w:r w:rsidR="003631CD" w:rsidRPr="003631CD">
        <w:rPr>
          <w:sz w:val="28"/>
          <w:szCs w:val="28"/>
        </w:rPr>
        <w:lastRenderedPageBreak/>
        <w:t>Приложение № 6</w:t>
      </w:r>
    </w:p>
    <w:p w:rsidR="003631CD" w:rsidRPr="003631CD" w:rsidRDefault="003631CD" w:rsidP="003631CD">
      <w:pPr>
        <w:suppressAutoHyphens/>
        <w:autoSpaceDE w:val="0"/>
        <w:ind w:left="5103"/>
        <w:rPr>
          <w:sz w:val="28"/>
          <w:szCs w:val="28"/>
          <w:lang w:eastAsia="ar-SA"/>
        </w:rPr>
      </w:pPr>
      <w:r w:rsidRPr="003631CD">
        <w:rPr>
          <w:sz w:val="28"/>
          <w:szCs w:val="28"/>
          <w:lang w:eastAsia="ar-SA"/>
        </w:rPr>
        <w:t>к административному регламенту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left="5103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suppressAutoHyphens/>
        <w:autoSpaceDE w:val="0"/>
        <w:outlineLvl w:val="1"/>
        <w:rPr>
          <w:b/>
          <w:lang w:eastAsia="ar-SA"/>
        </w:rPr>
      </w:pPr>
      <w:r w:rsidRPr="003631CD">
        <w:rPr>
          <w:b/>
          <w:lang w:eastAsia="ar-SA"/>
        </w:rPr>
        <w:t>Форма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8"/>
      </w:tblGrid>
      <w:tr w:rsidR="003631CD" w:rsidRPr="003631CD" w:rsidTr="000D2E4D">
        <w:trPr>
          <w:trHeight w:val="1041"/>
        </w:trPr>
        <w:tc>
          <w:tcPr>
            <w:tcW w:w="9498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16"/>
                <w:szCs w:val="16"/>
              </w:rPr>
            </w:pPr>
            <w:r w:rsidRPr="003631CD">
              <w:rPr>
                <w:b/>
                <w:spacing w:val="40"/>
                <w:sz w:val="16"/>
                <w:szCs w:val="16"/>
              </w:rPr>
              <w:t>ОТДЕЛ ПО ОБРАЗОВАНИЮ, СПОРТУ И МОЛОДЕЖНОЙ ПОЛИТИКЕ АДМИНИСТРАЦИЯ РАМОНСКОГО МУНИЦИПАЛЬНОГО РАЙОНА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16"/>
                <w:szCs w:val="16"/>
              </w:rPr>
            </w:pPr>
            <w:r w:rsidRPr="003631CD">
              <w:rPr>
                <w:b/>
                <w:spacing w:val="40"/>
                <w:sz w:val="16"/>
                <w:szCs w:val="16"/>
              </w:rPr>
              <w:t>ВОРОНЕЖСКОЙ ОБЛАСТИ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16"/>
                <w:szCs w:val="16"/>
              </w:rPr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0"/>
                <w:sz w:val="16"/>
                <w:szCs w:val="16"/>
              </w:rPr>
            </w:pPr>
            <w:r w:rsidRPr="003631CD">
              <w:rPr>
                <w:spacing w:val="40"/>
                <w:sz w:val="16"/>
                <w:szCs w:val="16"/>
              </w:rPr>
              <w:t>КОМИССИЯ ПО КОМПЛЕКТОВАНИЮ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0"/>
                <w:sz w:val="16"/>
                <w:szCs w:val="16"/>
              </w:rPr>
            </w:pPr>
            <w:r w:rsidRPr="003631CD">
              <w:rPr>
                <w:spacing w:val="40"/>
                <w:sz w:val="16"/>
                <w:szCs w:val="16"/>
              </w:rPr>
              <w:t>ОБРАЗОВАТЕЛЬНЫХ УЧРЕЖДЕНИЙ, РЕАЛИЗУЮЩИХ ОСНОВНУЮ ОБРАЗОВАТЕЛЬНУЮ ПРОГРАММУ ДОШКОЛЬНОГО ОБРАЗОВАНИЯ</w:t>
            </w:r>
          </w:p>
        </w:tc>
      </w:tr>
    </w:tbl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631CD">
        <w:rPr>
          <w:b/>
          <w:bCs/>
          <w:sz w:val="18"/>
          <w:szCs w:val="18"/>
        </w:rPr>
        <w:t>УВЕДОМЛЕНИЕ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631CD">
        <w:rPr>
          <w:b/>
          <w:sz w:val="22"/>
          <w:szCs w:val="22"/>
        </w:rPr>
        <w:t>о регистрации ребенка в журнале учета детей, нуждающихся в предоставлении места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631CD">
        <w:rPr>
          <w:b/>
          <w:sz w:val="22"/>
          <w:szCs w:val="22"/>
        </w:rPr>
        <w:t>в образовательных учреждениях, реализующих основную образовательную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631CD">
        <w:rPr>
          <w:b/>
          <w:sz w:val="22"/>
          <w:szCs w:val="22"/>
        </w:rPr>
        <w:t>программу дошкольного образования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540" w:type="dxa"/>
        <w:tblInd w:w="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85"/>
        <w:gridCol w:w="7655"/>
      </w:tblGrid>
      <w:tr w:rsidR="003631CD" w:rsidRPr="003631CD" w:rsidTr="000D2E4D">
        <w:tc>
          <w:tcPr>
            <w:tcW w:w="1885" w:type="dxa"/>
            <w:hideMark/>
          </w:tcPr>
          <w:p w:rsidR="003631CD" w:rsidRPr="003631CD" w:rsidRDefault="003631CD" w:rsidP="003631CD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3631CD">
              <w:rPr>
                <w:sz w:val="20"/>
                <w:szCs w:val="20"/>
              </w:rPr>
              <w:t>Выдано: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631CD" w:rsidRPr="003631CD" w:rsidRDefault="003631CD" w:rsidP="003631CD">
            <w:pPr>
              <w:suppressLineNumbers/>
              <w:suppressAutoHyphens/>
              <w:snapToGrid w:val="0"/>
              <w:rPr>
                <w:b/>
                <w:szCs w:val="20"/>
                <w:lang w:eastAsia="ar-SA"/>
              </w:rPr>
            </w:pPr>
            <w:r w:rsidRPr="003631CD">
              <w:rPr>
                <w:b/>
                <w:szCs w:val="20"/>
                <w:lang w:eastAsia="ar-SA"/>
              </w:rPr>
              <w:t xml:space="preserve">                                                                                                                            ,</w:t>
            </w:r>
          </w:p>
        </w:tc>
      </w:tr>
    </w:tbl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  <w:t>(фамилия, имя, отчество заявителя)</w:t>
      </w:r>
    </w:p>
    <w:tbl>
      <w:tblPr>
        <w:tblW w:w="9540" w:type="dxa"/>
        <w:tblInd w:w="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85"/>
        <w:gridCol w:w="7655"/>
      </w:tblGrid>
      <w:tr w:rsidR="003631CD" w:rsidRPr="003631CD" w:rsidTr="000D2E4D">
        <w:trPr>
          <w:trHeight w:val="194"/>
        </w:trPr>
        <w:tc>
          <w:tcPr>
            <w:tcW w:w="1885" w:type="dxa"/>
            <w:hideMark/>
          </w:tcPr>
          <w:p w:rsidR="003631CD" w:rsidRPr="003631CD" w:rsidRDefault="003631CD" w:rsidP="003631CD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3631CD">
              <w:rPr>
                <w:sz w:val="20"/>
                <w:szCs w:val="20"/>
              </w:rPr>
              <w:t>в том, что ребенок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  <w:t>(фамилия, имя, отчество ребенка)</w:t>
      </w:r>
    </w:p>
    <w:tbl>
      <w:tblPr>
        <w:tblW w:w="9540" w:type="dxa"/>
        <w:tblInd w:w="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8"/>
        <w:gridCol w:w="422"/>
        <w:gridCol w:w="287"/>
        <w:gridCol w:w="704"/>
        <w:gridCol w:w="1705"/>
        <w:gridCol w:w="567"/>
        <w:gridCol w:w="426"/>
        <w:gridCol w:w="1701"/>
      </w:tblGrid>
      <w:tr w:rsidR="003631CD" w:rsidRPr="003631CD" w:rsidTr="000D2E4D">
        <w:trPr>
          <w:trHeight w:val="240"/>
        </w:trPr>
        <w:tc>
          <w:tcPr>
            <w:tcW w:w="9540" w:type="dxa"/>
            <w:gridSpan w:val="8"/>
            <w:hideMark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31CD">
              <w:rPr>
                <w:sz w:val="20"/>
                <w:szCs w:val="20"/>
              </w:rPr>
              <w:t>внесен в журнал учета детей, нуждающихся в предоставлении места в образовательных учреждениях, реализующих основную образовательную программу дошкольного образования и электронную очередь</w:t>
            </w:r>
          </w:p>
        </w:tc>
      </w:tr>
      <w:tr w:rsidR="003631CD" w:rsidRPr="003631CD" w:rsidTr="000D2E4D">
        <w:trPr>
          <w:trHeight w:val="160"/>
        </w:trPr>
        <w:tc>
          <w:tcPr>
            <w:tcW w:w="3728" w:type="dxa"/>
            <w:tcBorders>
              <w:bottom w:val="single" w:sz="4" w:space="0" w:color="auto"/>
            </w:tcBorders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  <w:i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Cs/>
                <w:kern w:val="2"/>
                <w:sz w:val="20"/>
                <w:szCs w:val="20"/>
              </w:rPr>
            </w:pPr>
            <w:r w:rsidRPr="003631CD">
              <w:rPr>
                <w:iCs/>
                <w:kern w:val="2"/>
                <w:sz w:val="20"/>
                <w:szCs w:val="20"/>
              </w:rPr>
              <w:t>,  от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Cs/>
                <w:kern w:val="2"/>
                <w:sz w:val="20"/>
                <w:szCs w:val="20"/>
              </w:rPr>
            </w:pPr>
            <w:r w:rsidRPr="003631CD">
              <w:rPr>
                <w:sz w:val="20"/>
                <w:szCs w:val="20"/>
              </w:rPr>
              <w:t>«_______» ________ 20 _____ г.</w:t>
            </w:r>
          </w:p>
        </w:tc>
        <w:tc>
          <w:tcPr>
            <w:tcW w:w="426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Cs/>
                <w:kern w:val="2"/>
                <w:sz w:val="20"/>
                <w:szCs w:val="20"/>
              </w:rPr>
            </w:pPr>
            <w:r w:rsidRPr="003631CD">
              <w:rPr>
                <w:iCs/>
                <w:kern w:val="2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  <w:iCs/>
                <w:kern w:val="2"/>
                <w:sz w:val="20"/>
                <w:szCs w:val="20"/>
              </w:rPr>
            </w:pPr>
          </w:p>
        </w:tc>
      </w:tr>
      <w:tr w:rsidR="003631CD" w:rsidRPr="003631CD" w:rsidTr="000D2E4D">
        <w:tc>
          <w:tcPr>
            <w:tcW w:w="3728" w:type="dxa"/>
            <w:tcBorders>
              <w:top w:val="single" w:sz="4" w:space="0" w:color="auto"/>
            </w:tcBorders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  <w:kern w:val="2"/>
                <w:sz w:val="14"/>
                <w:szCs w:val="14"/>
              </w:rPr>
            </w:pPr>
            <w:r w:rsidRPr="003631CD">
              <w:rPr>
                <w:i/>
                <w:iCs/>
                <w:kern w:val="2"/>
                <w:sz w:val="14"/>
                <w:szCs w:val="14"/>
              </w:rPr>
              <w:t>(</w:t>
            </w:r>
            <w:r w:rsidRPr="003631CD">
              <w:rPr>
                <w:i/>
                <w:iCs/>
                <w:sz w:val="14"/>
                <w:szCs w:val="14"/>
              </w:rPr>
              <w:t>указать: на общих основаниях, или льготное устройство)</w:t>
            </w:r>
          </w:p>
        </w:tc>
        <w:tc>
          <w:tcPr>
            <w:tcW w:w="709" w:type="dxa"/>
            <w:gridSpan w:val="2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  <w:kern w:val="2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  <w:kern w:val="2"/>
                <w:sz w:val="16"/>
                <w:szCs w:val="16"/>
              </w:rPr>
            </w:pPr>
            <w:r w:rsidRPr="003631CD">
              <w:rPr>
                <w:i/>
                <w:sz w:val="14"/>
                <w:szCs w:val="14"/>
              </w:rPr>
              <w:t>(дата регистрации ребенка в журнале учета)</w:t>
            </w:r>
          </w:p>
        </w:tc>
        <w:tc>
          <w:tcPr>
            <w:tcW w:w="426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  <w:kern w:val="2"/>
                <w:sz w:val="16"/>
                <w:szCs w:val="16"/>
              </w:rPr>
            </w:pPr>
            <w:r w:rsidRPr="003631CD">
              <w:rPr>
                <w:i/>
                <w:sz w:val="14"/>
                <w:szCs w:val="14"/>
              </w:rPr>
              <w:t>(регистр. номер заявления в журнале учета)</w:t>
            </w:r>
          </w:p>
        </w:tc>
      </w:tr>
      <w:tr w:rsidR="003631CD" w:rsidRPr="003631CD" w:rsidTr="000D2E4D">
        <w:tc>
          <w:tcPr>
            <w:tcW w:w="4437" w:type="dxa"/>
            <w:gridSpan w:val="3"/>
          </w:tcPr>
          <w:p w:rsidR="003631CD" w:rsidRPr="003631CD" w:rsidRDefault="003631CD" w:rsidP="003631CD">
            <w:pPr>
              <w:suppressLineNumbers/>
              <w:suppressAutoHyphens/>
              <w:snapToGrid w:val="0"/>
              <w:jc w:val="both"/>
              <w:rPr>
                <w:szCs w:val="20"/>
                <w:lang w:eastAsia="ar-SA"/>
              </w:rPr>
            </w:pPr>
            <w:r w:rsidRPr="003631CD">
              <w:rPr>
                <w:szCs w:val="20"/>
                <w:lang w:eastAsia="ar-SA"/>
              </w:rPr>
              <w:t>Председатель комиссии</w:t>
            </w:r>
          </w:p>
          <w:p w:rsidR="003631CD" w:rsidRPr="003631CD" w:rsidRDefault="003631CD" w:rsidP="003631CD">
            <w:pPr>
              <w:suppressLineNumbers/>
              <w:suppressAutoHyphens/>
              <w:snapToGrid w:val="0"/>
              <w:jc w:val="both"/>
              <w:rPr>
                <w:szCs w:val="20"/>
                <w:lang w:eastAsia="ar-SA"/>
              </w:rPr>
            </w:pPr>
            <w:r w:rsidRPr="003631CD">
              <w:rPr>
                <w:szCs w:val="20"/>
                <w:lang w:eastAsia="ar-SA"/>
              </w:rPr>
              <w:t>по комплектованию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631CD" w:rsidRPr="003631CD" w:rsidRDefault="003631CD" w:rsidP="003631CD">
            <w:pPr>
              <w:suppressLineNumbers/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631CD" w:rsidRPr="003631CD" w:rsidRDefault="003631CD" w:rsidP="003631CD">
            <w:pPr>
              <w:suppressLineNumbers/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2" w:space="0" w:color="000000"/>
            </w:tcBorders>
            <w:vAlign w:val="bottom"/>
          </w:tcPr>
          <w:p w:rsidR="003631CD" w:rsidRPr="003631CD" w:rsidRDefault="003631CD" w:rsidP="003631CD">
            <w:pPr>
              <w:suppressLineNumbers/>
              <w:suppressAutoHyphens/>
              <w:snapToGrid w:val="0"/>
              <w:jc w:val="center"/>
              <w:rPr>
                <w:szCs w:val="20"/>
                <w:lang w:eastAsia="ar-SA"/>
              </w:rPr>
            </w:pPr>
          </w:p>
        </w:tc>
      </w:tr>
      <w:tr w:rsidR="003631CD" w:rsidRPr="003631CD" w:rsidTr="000D2E4D">
        <w:tc>
          <w:tcPr>
            <w:tcW w:w="4150" w:type="dxa"/>
            <w:gridSpan w:val="2"/>
          </w:tcPr>
          <w:p w:rsidR="003631CD" w:rsidRPr="003631CD" w:rsidRDefault="003631CD" w:rsidP="003631CD">
            <w:pPr>
              <w:suppressLineNumbers/>
              <w:suppressAutoHyphens/>
              <w:snapToGrid w:val="0"/>
              <w:rPr>
                <w:bCs/>
                <w:sz w:val="16"/>
                <w:szCs w:val="16"/>
                <w:lang w:eastAsia="ar-SA"/>
              </w:rPr>
            </w:pPr>
            <w:r w:rsidRPr="003631CD">
              <w:rPr>
                <w:szCs w:val="20"/>
                <w:lang w:eastAsia="ar-SA"/>
              </w:rPr>
              <w:t>«______» ________ 20 _____</w:t>
            </w:r>
            <w:r w:rsidRPr="003631CD">
              <w:rPr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</w:tcBorders>
          </w:tcPr>
          <w:p w:rsidR="003631CD" w:rsidRPr="003631CD" w:rsidRDefault="003631CD" w:rsidP="003631CD">
            <w:pPr>
              <w:suppressLineNumbers/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5" w:type="dxa"/>
          </w:tcPr>
          <w:p w:rsidR="003631CD" w:rsidRPr="003631CD" w:rsidRDefault="003631CD" w:rsidP="003631CD">
            <w:pPr>
              <w:suppressLineNumbers/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gridSpan w:val="3"/>
          </w:tcPr>
          <w:p w:rsidR="003631CD" w:rsidRPr="003631CD" w:rsidRDefault="003631CD" w:rsidP="003631CD">
            <w:pPr>
              <w:suppressLineNumbers/>
              <w:suppressAutoHyphens/>
              <w:snapToGrid w:val="0"/>
              <w:jc w:val="right"/>
              <w:rPr>
                <w:sz w:val="16"/>
                <w:szCs w:val="16"/>
                <w:lang w:eastAsia="ar-SA"/>
              </w:rPr>
            </w:pPr>
          </w:p>
        </w:tc>
      </w:tr>
    </w:tbl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left="-142"/>
        <w:rPr>
          <w:b/>
          <w:sz w:val="28"/>
          <w:szCs w:val="28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left="-142"/>
        <w:rPr>
          <w:b/>
          <w:sz w:val="28"/>
          <w:szCs w:val="28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left="-142"/>
        <w:rPr>
          <w:b/>
          <w:sz w:val="28"/>
          <w:szCs w:val="28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3631CD" w:rsidRPr="003631CD" w:rsidRDefault="003631CD" w:rsidP="003631CD">
      <w:pPr>
        <w:suppressAutoHyphens/>
        <w:autoSpaceDE w:val="0"/>
        <w:jc w:val="right"/>
        <w:outlineLvl w:val="1"/>
        <w:rPr>
          <w:sz w:val="28"/>
          <w:szCs w:val="28"/>
          <w:lang w:eastAsia="ar-SA"/>
        </w:rPr>
      </w:pPr>
    </w:p>
    <w:p w:rsidR="003631CD" w:rsidRPr="003631CD" w:rsidRDefault="003631CD" w:rsidP="003631CD">
      <w:pPr>
        <w:suppressAutoHyphens/>
        <w:autoSpaceDE w:val="0"/>
        <w:ind w:left="5103"/>
        <w:outlineLvl w:val="1"/>
        <w:rPr>
          <w:sz w:val="28"/>
          <w:szCs w:val="28"/>
          <w:lang w:eastAsia="ar-SA"/>
        </w:rPr>
      </w:pPr>
      <w:r w:rsidRPr="003631CD">
        <w:rPr>
          <w:sz w:val="28"/>
          <w:szCs w:val="28"/>
          <w:lang w:eastAsia="ar-SA"/>
        </w:rPr>
        <w:lastRenderedPageBreak/>
        <w:t>Приложение № 7</w:t>
      </w:r>
    </w:p>
    <w:p w:rsidR="003631CD" w:rsidRPr="003631CD" w:rsidRDefault="003631CD" w:rsidP="003631CD">
      <w:pPr>
        <w:suppressAutoHyphens/>
        <w:autoSpaceDE w:val="0"/>
        <w:ind w:left="5103"/>
        <w:rPr>
          <w:sz w:val="28"/>
          <w:szCs w:val="28"/>
          <w:lang w:eastAsia="ar-SA"/>
        </w:rPr>
      </w:pPr>
      <w:r w:rsidRPr="003631CD">
        <w:rPr>
          <w:sz w:val="28"/>
          <w:szCs w:val="28"/>
          <w:lang w:eastAsia="ar-SA"/>
        </w:rPr>
        <w:t>к административному регламенту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  <w:r w:rsidRPr="003631CD">
        <w:rPr>
          <w:b/>
        </w:rPr>
        <w:t>Форма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8"/>
      </w:tblGrid>
      <w:tr w:rsidR="003631CD" w:rsidRPr="003631CD" w:rsidTr="000D2E4D">
        <w:trPr>
          <w:trHeight w:val="1041"/>
        </w:trPr>
        <w:tc>
          <w:tcPr>
            <w:tcW w:w="9498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16"/>
                <w:szCs w:val="16"/>
              </w:rPr>
            </w:pPr>
            <w:r w:rsidRPr="003631CD">
              <w:rPr>
                <w:b/>
                <w:spacing w:val="40"/>
                <w:sz w:val="16"/>
                <w:szCs w:val="16"/>
              </w:rPr>
              <w:t>ОТДЕЛ ПО ОБРАЗОВАНИЮ, СПОРТУ И МОЛОДЕЖНОЙ ПОЛИТИКЕ АДМИНИСТРАЦИЯ РАМОНСКОГО МУНИЦИПАЛЬНОГО РАЙОНА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16"/>
                <w:szCs w:val="16"/>
              </w:rPr>
            </w:pPr>
            <w:r w:rsidRPr="003631CD">
              <w:rPr>
                <w:b/>
                <w:spacing w:val="40"/>
                <w:sz w:val="16"/>
                <w:szCs w:val="16"/>
              </w:rPr>
              <w:t>ВОРОНЕЖСКОЙ ОБЛАСТИ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16"/>
                <w:szCs w:val="16"/>
              </w:rPr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0"/>
                <w:sz w:val="16"/>
                <w:szCs w:val="16"/>
              </w:rPr>
            </w:pPr>
            <w:r w:rsidRPr="003631CD">
              <w:rPr>
                <w:spacing w:val="40"/>
                <w:sz w:val="16"/>
                <w:szCs w:val="16"/>
              </w:rPr>
              <w:t>КОМИССИЯ ПО КОМПЛЕКТОВАНИЮ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0"/>
                <w:sz w:val="16"/>
                <w:szCs w:val="16"/>
              </w:rPr>
            </w:pPr>
            <w:r w:rsidRPr="003631CD">
              <w:rPr>
                <w:spacing w:val="40"/>
                <w:sz w:val="16"/>
                <w:szCs w:val="16"/>
              </w:rPr>
              <w:t>ОБРАЗОВАТЕЛЬНЫХ УЧРЕЖДЕНИЙ, РЕАЛИЗУЮЩИХ ОСНОВНУЮ ОБРАЗОВАТЕЛЬНУЮ ПРОГРАММУ ДОШКОЛЬНОГО ОБРАЗОВАНИЯ</w:t>
            </w:r>
          </w:p>
        </w:tc>
      </w:tr>
    </w:tbl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631CD">
        <w:rPr>
          <w:b/>
          <w:bCs/>
          <w:sz w:val="18"/>
          <w:szCs w:val="18"/>
        </w:rPr>
        <w:t>УВЕДОМЛЕНИЕ №  ______  от  «_____»  _______  20 ___ г.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631CD">
        <w:rPr>
          <w:b/>
          <w:sz w:val="22"/>
          <w:szCs w:val="22"/>
        </w:rPr>
        <w:t>о включении ребенка в список на комплектование и передаче направления в образовательное учреждение, реализующее основную образовательную программу дошкольного образования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3631CD">
        <w:rPr>
          <w:sz w:val="18"/>
          <w:szCs w:val="18"/>
        </w:rPr>
        <w:t>__________________________________________________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3631CD">
        <w:rPr>
          <w:i/>
          <w:sz w:val="18"/>
          <w:szCs w:val="18"/>
        </w:rPr>
        <w:t>(ФИО заявителя)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31CD">
        <w:tab/>
      </w:r>
      <w:r w:rsidRPr="003631CD">
        <w:rPr>
          <w:sz w:val="22"/>
          <w:szCs w:val="22"/>
        </w:rPr>
        <w:t>Настоящим уведомляем, что в соответствии с очередностью (регистрационный № заявления _____, дата подачи заявления  «_____» ______ 20 ____ г.), решением комиссии по комплектованию (протокол № _____ от «_____» ______ 20 ____ г.), ребенок: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</w:pPr>
      <w:r w:rsidRPr="003631CD">
        <w:t>_____________________________________________________________________________,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3631CD">
        <w:rPr>
          <w:i/>
          <w:iCs/>
          <w:sz w:val="16"/>
          <w:szCs w:val="16"/>
        </w:rPr>
        <w:t>(фамилия, имя, отчество ребенка)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</w:pPr>
      <w:r w:rsidRPr="003631CD">
        <w:rPr>
          <w:sz w:val="22"/>
          <w:szCs w:val="22"/>
        </w:rPr>
        <w:t xml:space="preserve">включен в список на комплектование </w:t>
      </w:r>
      <w:r w:rsidRPr="003631CD">
        <w:t xml:space="preserve"> ________________________________________________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  <w:t>(наименование образовательного учреждения,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</w:pPr>
      <w:r w:rsidRPr="003631CD">
        <w:t>______________________________________________________________________________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3631CD">
        <w:rPr>
          <w:i/>
          <w:sz w:val="16"/>
          <w:szCs w:val="16"/>
        </w:rPr>
        <w:t>реализующего основную образовательную программу дошкольного образования)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31CD">
        <w:tab/>
      </w:r>
      <w:r w:rsidRPr="003631CD">
        <w:rPr>
          <w:sz w:val="22"/>
          <w:szCs w:val="22"/>
        </w:rPr>
        <w:t>Направление будет передано в учреждение в период с _____ по _____  __________ г.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31CD">
        <w:rPr>
          <w:sz w:val="22"/>
          <w:szCs w:val="22"/>
        </w:rPr>
        <w:tab/>
        <w:t>Для зачисления ребенка в состав воспитанников вышеуказанного учреждения Вам необходимо обратиться в учреждение в срок до ______  _______  20 ____ г.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1CD" w:rsidRPr="003631CD" w:rsidRDefault="003631CD" w:rsidP="003631CD">
      <w:pPr>
        <w:suppressAutoHyphens/>
        <w:autoSpaceDE w:val="0"/>
        <w:outlineLvl w:val="1"/>
        <w:rPr>
          <w:sz w:val="28"/>
          <w:szCs w:val="28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suppressAutoHyphens/>
        <w:autoSpaceDE w:val="0"/>
        <w:ind w:firstLine="5103"/>
        <w:outlineLvl w:val="1"/>
        <w:rPr>
          <w:sz w:val="28"/>
          <w:szCs w:val="28"/>
          <w:lang w:eastAsia="ar-SA"/>
        </w:rPr>
      </w:pPr>
      <w:r w:rsidRPr="003631CD">
        <w:rPr>
          <w:sz w:val="28"/>
          <w:szCs w:val="28"/>
          <w:lang w:eastAsia="ar-SA"/>
        </w:rPr>
        <w:lastRenderedPageBreak/>
        <w:t>Приложение № 8</w:t>
      </w:r>
    </w:p>
    <w:p w:rsidR="003631CD" w:rsidRPr="003631CD" w:rsidRDefault="003631CD" w:rsidP="003631CD">
      <w:pPr>
        <w:suppressAutoHyphens/>
        <w:autoSpaceDE w:val="0"/>
        <w:ind w:firstLine="5103"/>
        <w:rPr>
          <w:sz w:val="28"/>
          <w:szCs w:val="28"/>
          <w:lang w:eastAsia="ar-SA"/>
        </w:rPr>
      </w:pPr>
      <w:r w:rsidRPr="003631CD">
        <w:rPr>
          <w:sz w:val="28"/>
          <w:szCs w:val="28"/>
          <w:lang w:eastAsia="ar-SA"/>
        </w:rPr>
        <w:t>к административному регламенту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  <w:r w:rsidRPr="003631CD">
        <w:rPr>
          <w:b/>
        </w:rPr>
        <w:t>Форма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8"/>
      </w:tblGrid>
      <w:tr w:rsidR="003631CD" w:rsidRPr="003631CD" w:rsidTr="000D2E4D">
        <w:trPr>
          <w:trHeight w:val="1041"/>
        </w:trPr>
        <w:tc>
          <w:tcPr>
            <w:tcW w:w="9498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16"/>
                <w:szCs w:val="16"/>
              </w:rPr>
            </w:pPr>
            <w:r w:rsidRPr="003631CD">
              <w:rPr>
                <w:b/>
                <w:spacing w:val="40"/>
                <w:sz w:val="16"/>
                <w:szCs w:val="16"/>
              </w:rPr>
              <w:t>ОТДЕЛ ПО ОБРАЗОВАНИЮ, СПОРТУ И МОЛОДЕЖНОЙ ПОЛИТИКЕ АДМИНИСТРАЦИЯ РАМОНСКОГО МУНИЦИПАЛЬНОГО РАЙОНА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16"/>
                <w:szCs w:val="16"/>
              </w:rPr>
            </w:pPr>
            <w:r w:rsidRPr="003631CD">
              <w:rPr>
                <w:b/>
                <w:spacing w:val="40"/>
                <w:sz w:val="16"/>
                <w:szCs w:val="16"/>
              </w:rPr>
              <w:t>ВОРОНЕЖСКОЙ ОБЛАСТИ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16"/>
                <w:szCs w:val="16"/>
              </w:rPr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0"/>
                <w:sz w:val="16"/>
                <w:szCs w:val="16"/>
              </w:rPr>
            </w:pPr>
            <w:r w:rsidRPr="003631CD">
              <w:rPr>
                <w:spacing w:val="40"/>
                <w:sz w:val="16"/>
                <w:szCs w:val="16"/>
              </w:rPr>
              <w:t>КОМИССИЯ ПО КОМПЛЕКТОВАНИЮ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0"/>
                <w:sz w:val="16"/>
                <w:szCs w:val="16"/>
              </w:rPr>
            </w:pPr>
            <w:r w:rsidRPr="003631CD">
              <w:rPr>
                <w:spacing w:val="40"/>
                <w:sz w:val="16"/>
                <w:szCs w:val="16"/>
              </w:rPr>
              <w:t>ОБРАЗОВАТЕЛЬНЫХ УЧРЕЖДЕНИЙ, РЕАЛИЗУЮЩИХ ОСНОВНУЮ ОБРАЗОВАТЕЛЬНУЮ ПРОГРАММУ ДОШКОЛЬНОГО ОБРАЗОВАНИЯ</w:t>
            </w:r>
          </w:p>
        </w:tc>
      </w:tr>
    </w:tbl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631CD">
        <w:rPr>
          <w:b/>
          <w:bCs/>
          <w:sz w:val="18"/>
          <w:szCs w:val="18"/>
        </w:rPr>
        <w:t>УВЕДОМЛЕНИЕ №  ______  от  «_____»  _______  20 ___ г.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631CD">
        <w:rPr>
          <w:b/>
          <w:sz w:val="22"/>
          <w:szCs w:val="22"/>
        </w:rPr>
        <w:t>об отказе в постановке на учет детей, нуждающихся в предоставлении места в образовательных учреждениях, реализующих основную образовательную программу дошкольного образования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3631CD">
        <w:rPr>
          <w:sz w:val="18"/>
          <w:szCs w:val="18"/>
        </w:rPr>
        <w:t>__________________________________________________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3631CD">
        <w:rPr>
          <w:i/>
          <w:sz w:val="18"/>
          <w:szCs w:val="18"/>
        </w:rPr>
        <w:t>(ФИО заявителя)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31CD">
        <w:tab/>
      </w:r>
      <w:r w:rsidRPr="003631CD">
        <w:rPr>
          <w:sz w:val="22"/>
          <w:szCs w:val="22"/>
        </w:rPr>
        <w:t>Настоящим уведомляем, что ребенок: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</w:pPr>
      <w:r w:rsidRPr="003631CD">
        <w:t>_____________________________________________________________________________,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3631CD">
        <w:rPr>
          <w:i/>
          <w:iCs/>
          <w:sz w:val="16"/>
          <w:szCs w:val="16"/>
        </w:rPr>
        <w:t>(фамилия, имя, отчество ребенка)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</w:pPr>
      <w:r w:rsidRPr="003631CD">
        <w:rPr>
          <w:sz w:val="22"/>
          <w:szCs w:val="22"/>
        </w:rPr>
        <w:t>не может быть поставлен на учет детей, нуждающихся в предоставлении места в образовательных учреждениях, реализующих основную образовательную программу дошкольного образования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</w:pPr>
      <w:r w:rsidRPr="003631CD">
        <w:t>______________________________________________________________________________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3631CD">
        <w:rPr>
          <w:i/>
          <w:sz w:val="16"/>
          <w:szCs w:val="16"/>
        </w:rPr>
        <w:t>(наименование образовательного учреждения, реализующего основную образовательную программу дошкольного образования)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31CD">
        <w:rPr>
          <w:sz w:val="22"/>
          <w:szCs w:val="22"/>
        </w:rPr>
        <w:t>по причине</w:t>
      </w:r>
      <w:r w:rsidRPr="003631CD">
        <w:t xml:space="preserve"> </w:t>
      </w:r>
      <w:r w:rsidRPr="003631CD">
        <w:rPr>
          <w:sz w:val="22"/>
          <w:szCs w:val="22"/>
        </w:rPr>
        <w:t>___________________________________________________________________________.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  <w:t>(указать причину)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both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eastAsia="ar-SA"/>
        </w:rPr>
      </w:pPr>
    </w:p>
    <w:p w:rsidR="003631CD" w:rsidRDefault="003631CD" w:rsidP="003631CD">
      <w:pPr>
        <w:suppressAutoHyphens/>
        <w:autoSpaceDE w:val="0"/>
        <w:outlineLvl w:val="1"/>
        <w:rPr>
          <w:sz w:val="28"/>
          <w:szCs w:val="28"/>
          <w:lang w:eastAsia="ar-SA"/>
        </w:rPr>
      </w:pPr>
    </w:p>
    <w:p w:rsidR="0067234B" w:rsidRDefault="0067234B" w:rsidP="003631CD">
      <w:pPr>
        <w:suppressAutoHyphens/>
        <w:autoSpaceDE w:val="0"/>
        <w:outlineLvl w:val="1"/>
        <w:rPr>
          <w:sz w:val="28"/>
          <w:szCs w:val="28"/>
          <w:lang w:eastAsia="ar-SA"/>
        </w:rPr>
      </w:pPr>
    </w:p>
    <w:p w:rsidR="0067234B" w:rsidRPr="003631CD" w:rsidRDefault="0067234B" w:rsidP="003631CD">
      <w:pPr>
        <w:suppressAutoHyphens/>
        <w:autoSpaceDE w:val="0"/>
        <w:outlineLvl w:val="1"/>
        <w:rPr>
          <w:sz w:val="28"/>
          <w:szCs w:val="28"/>
          <w:lang w:eastAsia="ar-SA"/>
        </w:rPr>
      </w:pPr>
    </w:p>
    <w:p w:rsidR="003631CD" w:rsidRPr="003631CD" w:rsidRDefault="003631CD" w:rsidP="003631CD">
      <w:pPr>
        <w:suppressAutoHyphens/>
        <w:autoSpaceDE w:val="0"/>
        <w:ind w:firstLine="5103"/>
        <w:outlineLvl w:val="1"/>
        <w:rPr>
          <w:sz w:val="28"/>
          <w:szCs w:val="28"/>
          <w:lang w:eastAsia="ar-SA"/>
        </w:rPr>
      </w:pPr>
      <w:r w:rsidRPr="003631CD">
        <w:rPr>
          <w:sz w:val="28"/>
          <w:szCs w:val="28"/>
          <w:lang w:eastAsia="ar-SA"/>
        </w:rPr>
        <w:lastRenderedPageBreak/>
        <w:t>Приложение № 9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3631CD">
        <w:rPr>
          <w:sz w:val="28"/>
          <w:szCs w:val="28"/>
        </w:rPr>
        <w:t>к административному регламенту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b/>
          <w:lang w:eastAsia="ar-SA"/>
        </w:rPr>
      </w:pPr>
      <w:r w:rsidRPr="003631CD">
        <w:rPr>
          <w:b/>
          <w:lang w:eastAsia="ar-SA"/>
        </w:rPr>
        <w:t xml:space="preserve">Форма 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8"/>
      </w:tblGrid>
      <w:tr w:rsidR="003631CD" w:rsidRPr="003631CD" w:rsidTr="000D2E4D">
        <w:trPr>
          <w:trHeight w:val="1041"/>
        </w:trPr>
        <w:tc>
          <w:tcPr>
            <w:tcW w:w="9498" w:type="dxa"/>
          </w:tcPr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16"/>
                <w:szCs w:val="16"/>
              </w:rPr>
            </w:pPr>
            <w:r w:rsidRPr="003631CD">
              <w:rPr>
                <w:b/>
                <w:spacing w:val="40"/>
                <w:sz w:val="16"/>
                <w:szCs w:val="16"/>
              </w:rPr>
              <w:t>ОТДЕЛ ПО ОБРАЗОВАНИЮ, СПОРТУ И МОЛОДЕЖНОЙ ПОЛИТИКЕ АДМИНИСТРАЦИЯ РАМОНСКОГО МУНИЦИПАЛЬНОГО РАЙОНА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16"/>
                <w:szCs w:val="16"/>
              </w:rPr>
            </w:pPr>
            <w:r w:rsidRPr="003631CD">
              <w:rPr>
                <w:b/>
                <w:spacing w:val="40"/>
                <w:sz w:val="16"/>
                <w:szCs w:val="16"/>
              </w:rPr>
              <w:t>ВОРОНЕЖСКОЙ ОБЛАСТИ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rPr>
                <w:b/>
                <w:spacing w:val="40"/>
                <w:sz w:val="16"/>
                <w:szCs w:val="16"/>
              </w:rPr>
            </w:pP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0"/>
                <w:sz w:val="16"/>
                <w:szCs w:val="16"/>
              </w:rPr>
            </w:pPr>
            <w:r w:rsidRPr="003631CD">
              <w:rPr>
                <w:spacing w:val="40"/>
                <w:sz w:val="16"/>
                <w:szCs w:val="16"/>
              </w:rPr>
              <w:t>КОМИССИЯ ПО КОМПЛЕКТОВАНИЮ</w:t>
            </w:r>
          </w:p>
          <w:p w:rsidR="003631CD" w:rsidRPr="003631CD" w:rsidRDefault="003631CD" w:rsidP="003631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0"/>
                <w:sz w:val="16"/>
                <w:szCs w:val="16"/>
              </w:rPr>
            </w:pPr>
            <w:r w:rsidRPr="003631CD">
              <w:rPr>
                <w:spacing w:val="40"/>
                <w:sz w:val="16"/>
                <w:szCs w:val="16"/>
              </w:rPr>
              <w:t>ОБРАЗОВАТЕЛЬНЫХ УЧРЕЖДЕНИЙ, РЕАЛИЗУЮЩИХ ОСНОВНУЮ ОБРАЗОВАТЕЛЬНУЮ ПРОГРАММУ ДОШКОЛЬНОГО ОБРАЗОВАНИЯ</w:t>
            </w:r>
          </w:p>
        </w:tc>
      </w:tr>
    </w:tbl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631CD">
        <w:rPr>
          <w:b/>
          <w:bCs/>
          <w:sz w:val="18"/>
          <w:szCs w:val="18"/>
        </w:rPr>
        <w:t>УВЕДОМЛЕНИЕ №  ______  от  «_____»  _______  20 ___ г.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631CD">
        <w:rPr>
          <w:b/>
          <w:sz w:val="22"/>
          <w:szCs w:val="22"/>
        </w:rPr>
        <w:t>об отказе в зачислении ребенка в образовательное учреждение, реализующее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631CD">
        <w:rPr>
          <w:b/>
          <w:sz w:val="22"/>
          <w:szCs w:val="22"/>
        </w:rPr>
        <w:t>основную образовательную программу дошкольного образования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3631CD">
        <w:rPr>
          <w:sz w:val="18"/>
          <w:szCs w:val="18"/>
        </w:rPr>
        <w:t>__________________________________________________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3631CD">
        <w:rPr>
          <w:i/>
          <w:sz w:val="18"/>
          <w:szCs w:val="18"/>
        </w:rPr>
        <w:t>(ФИО заявителя)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31CD">
        <w:tab/>
      </w:r>
      <w:r w:rsidRPr="003631CD">
        <w:rPr>
          <w:sz w:val="22"/>
          <w:szCs w:val="22"/>
        </w:rPr>
        <w:t>Настоящим уведомляем, что на основании заявления о зачислении ребенка в образовательное учреждение, реализующее основную образовательную программу дошкольного образования _______________________________________________ от «______» _______  20 ____ г.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3631CD">
        <w:rPr>
          <w:i/>
          <w:sz w:val="16"/>
          <w:szCs w:val="16"/>
        </w:rPr>
        <w:t xml:space="preserve">                                            (наименование учреждения в соответствии с Уставом)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31CD">
        <w:rPr>
          <w:sz w:val="22"/>
          <w:szCs w:val="22"/>
        </w:rPr>
        <w:t>принято решение об отказе в зачислении __________________________________________________,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</w:r>
      <w:r w:rsidRPr="003631CD">
        <w:rPr>
          <w:i/>
          <w:iCs/>
          <w:sz w:val="16"/>
          <w:szCs w:val="16"/>
        </w:rPr>
        <w:tab/>
        <w:t>(фамилия, имя, отчество ребенка)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</w:pPr>
      <w:r w:rsidRPr="003631CD">
        <w:rPr>
          <w:sz w:val="22"/>
          <w:szCs w:val="22"/>
        </w:rPr>
        <w:t xml:space="preserve">в </w:t>
      </w:r>
      <w:r w:rsidRPr="003631CD">
        <w:t>_____________________________________________________________________________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3631CD">
        <w:rPr>
          <w:i/>
          <w:sz w:val="16"/>
          <w:szCs w:val="16"/>
        </w:rPr>
        <w:t>(наименование образовательного учреждения, реализующего основную образовательную программу дошкольного образования)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31CD">
        <w:rPr>
          <w:sz w:val="22"/>
          <w:szCs w:val="22"/>
        </w:rPr>
        <w:t>по причине</w:t>
      </w:r>
      <w:r w:rsidRPr="003631CD">
        <w:t xml:space="preserve"> </w:t>
      </w:r>
      <w:r w:rsidRPr="003631CD">
        <w:rPr>
          <w:sz w:val="22"/>
          <w:szCs w:val="22"/>
        </w:rPr>
        <w:t>___________________________________________________________________________.</w:t>
      </w:r>
    </w:p>
    <w:p w:rsidR="003631CD" w:rsidRPr="003631CD" w:rsidRDefault="003631CD" w:rsidP="003631CD">
      <w:pPr>
        <w:widowControl w:val="0"/>
        <w:tabs>
          <w:tab w:val="left" w:pos="-264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</w:r>
      <w:r w:rsidRPr="003631CD">
        <w:rPr>
          <w:i/>
          <w:sz w:val="16"/>
          <w:szCs w:val="16"/>
        </w:rPr>
        <w:tab/>
        <w:t>(указать причину)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631CD">
        <w:rPr>
          <w:sz w:val="22"/>
          <w:szCs w:val="22"/>
        </w:rPr>
        <w:t>Подпись руководителя учреждения</w:t>
      </w:r>
    </w:p>
    <w:p w:rsidR="003631CD" w:rsidRPr="003631CD" w:rsidRDefault="003631CD" w:rsidP="003631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97711" w:rsidRPr="00CA5B8F" w:rsidRDefault="00697711" w:rsidP="003B26AA">
      <w:pPr>
        <w:pStyle w:val="ConsPlusNormal0"/>
        <w:jc w:val="right"/>
        <w:outlineLvl w:val="1"/>
        <w:rPr>
          <w:sz w:val="28"/>
          <w:szCs w:val="28"/>
        </w:rPr>
      </w:pPr>
    </w:p>
    <w:sectPr w:rsidR="00697711" w:rsidRPr="00CA5B8F" w:rsidSect="000D2E4D">
      <w:headerReference w:type="default" r:id="rId15"/>
      <w:footerReference w:type="even" r:id="rId16"/>
      <w:footerReference w:type="default" r:id="rId17"/>
      <w:pgSz w:w="11906" w:h="16838"/>
      <w:pgMar w:top="709" w:right="424" w:bottom="42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8F" w:rsidRDefault="00C3558F">
      <w:r>
        <w:separator/>
      </w:r>
    </w:p>
  </w:endnote>
  <w:endnote w:type="continuationSeparator" w:id="0">
    <w:p w:rsidR="00C3558F" w:rsidRDefault="00C3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43" w:rsidRDefault="00B25143" w:rsidP="000D2E4D">
    <w:pPr>
      <w:pStyle w:val="af4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B25143" w:rsidRDefault="00B25143" w:rsidP="000D2E4D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43" w:rsidRPr="00F2730B" w:rsidRDefault="00B25143" w:rsidP="000D2E4D">
    <w:pPr>
      <w:pStyle w:val="af4"/>
      <w:ind w:right="360" w:firstLine="70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8F" w:rsidRDefault="00C3558F">
      <w:r>
        <w:separator/>
      </w:r>
    </w:p>
  </w:footnote>
  <w:footnote w:type="continuationSeparator" w:id="0">
    <w:p w:rsidR="00C3558F" w:rsidRDefault="00C3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43" w:rsidRDefault="00B2514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43" w:rsidRPr="0067234B" w:rsidRDefault="00B25143" w:rsidP="0067234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2.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/>
      </w:rPr>
    </w:lvl>
    <w:lvl w:ilvl="2">
      <w:start w:val="1"/>
      <w:numFmt w:val="decimal"/>
      <w:lvlText w:val="2.5.%3."/>
      <w:lvlJc w:val="left"/>
      <w:pPr>
        <w:tabs>
          <w:tab w:val="num" w:pos="2973"/>
        </w:tabs>
        <w:ind w:left="2973" w:hanging="360"/>
      </w:pPr>
    </w:lvl>
    <w:lvl w:ilvl="3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01277372"/>
    <w:multiLevelType w:val="hybridMultilevel"/>
    <w:tmpl w:val="C0B8D864"/>
    <w:lvl w:ilvl="0" w:tplc="575AAC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086731"/>
    <w:multiLevelType w:val="hybridMultilevel"/>
    <w:tmpl w:val="144C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D02F6"/>
    <w:multiLevelType w:val="hybridMultilevel"/>
    <w:tmpl w:val="75B8B9C2"/>
    <w:lvl w:ilvl="0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D045D"/>
    <w:multiLevelType w:val="hybridMultilevel"/>
    <w:tmpl w:val="C26C50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250087"/>
    <w:multiLevelType w:val="hybridMultilevel"/>
    <w:tmpl w:val="BEA0B072"/>
    <w:lvl w:ilvl="0" w:tplc="26A4D49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F6479"/>
    <w:multiLevelType w:val="hybridMultilevel"/>
    <w:tmpl w:val="707E1BDC"/>
    <w:lvl w:ilvl="0" w:tplc="8DD6B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8" w15:restartNumberingAfterBreak="0">
    <w:nsid w:val="2DF423E2"/>
    <w:multiLevelType w:val="hybridMultilevel"/>
    <w:tmpl w:val="F73E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0B4964"/>
    <w:multiLevelType w:val="hybridMultilevel"/>
    <w:tmpl w:val="707CA0AC"/>
    <w:lvl w:ilvl="0" w:tplc="606E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C21A1"/>
    <w:multiLevelType w:val="hybridMultilevel"/>
    <w:tmpl w:val="F79827AC"/>
    <w:lvl w:ilvl="0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7686A"/>
    <w:multiLevelType w:val="hybridMultilevel"/>
    <w:tmpl w:val="F664F3CC"/>
    <w:lvl w:ilvl="0" w:tplc="606E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0"/>
  </w:num>
  <w:num w:numId="14">
    <w:abstractNumId w:val="19"/>
  </w:num>
  <w:num w:numId="15">
    <w:abstractNumId w:val="21"/>
  </w:num>
  <w:num w:numId="16">
    <w:abstractNumId w:val="15"/>
  </w:num>
  <w:num w:numId="17">
    <w:abstractNumId w:val="22"/>
  </w:num>
  <w:num w:numId="18">
    <w:abstractNumId w:val="17"/>
  </w:num>
  <w:num w:numId="19">
    <w:abstractNumId w:val="11"/>
  </w:num>
  <w:num w:numId="20">
    <w:abstractNumId w:val="12"/>
  </w:num>
  <w:num w:numId="21">
    <w:abstractNumId w:val="16"/>
  </w:num>
  <w:num w:numId="22">
    <w:abstractNumId w:val="14"/>
  </w:num>
  <w:num w:numId="23">
    <w:abstractNumId w:val="13"/>
  </w:num>
  <w:num w:numId="24">
    <w:abstractNumId w:val="24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761"/>
    <w:rsid w:val="00010D09"/>
    <w:rsid w:val="0003357F"/>
    <w:rsid w:val="00082D0C"/>
    <w:rsid w:val="0008363B"/>
    <w:rsid w:val="0009425E"/>
    <w:rsid w:val="00096D80"/>
    <w:rsid w:val="000A3C3E"/>
    <w:rsid w:val="000D2E4D"/>
    <w:rsid w:val="000D4C15"/>
    <w:rsid w:val="000F5C11"/>
    <w:rsid w:val="000F7AFD"/>
    <w:rsid w:val="001038B0"/>
    <w:rsid w:val="001130B6"/>
    <w:rsid w:val="00123761"/>
    <w:rsid w:val="00197BEA"/>
    <w:rsid w:val="001B1543"/>
    <w:rsid w:val="001B6518"/>
    <w:rsid w:val="001D2CE4"/>
    <w:rsid w:val="00207507"/>
    <w:rsid w:val="002228B4"/>
    <w:rsid w:val="00224986"/>
    <w:rsid w:val="00245B71"/>
    <w:rsid w:val="0025061A"/>
    <w:rsid w:val="00271457"/>
    <w:rsid w:val="00272E16"/>
    <w:rsid w:val="002748E4"/>
    <w:rsid w:val="00277D25"/>
    <w:rsid w:val="00282B35"/>
    <w:rsid w:val="002F095B"/>
    <w:rsid w:val="00306E09"/>
    <w:rsid w:val="003147EC"/>
    <w:rsid w:val="00337AAD"/>
    <w:rsid w:val="00350F89"/>
    <w:rsid w:val="003631CD"/>
    <w:rsid w:val="00375BD1"/>
    <w:rsid w:val="003773D9"/>
    <w:rsid w:val="003A2726"/>
    <w:rsid w:val="003B26AA"/>
    <w:rsid w:val="003B3338"/>
    <w:rsid w:val="00415A29"/>
    <w:rsid w:val="0043529E"/>
    <w:rsid w:val="00491B2D"/>
    <w:rsid w:val="004A69AC"/>
    <w:rsid w:val="004B0426"/>
    <w:rsid w:val="004C5514"/>
    <w:rsid w:val="004D264D"/>
    <w:rsid w:val="004E22D6"/>
    <w:rsid w:val="004E2B47"/>
    <w:rsid w:val="00504B4E"/>
    <w:rsid w:val="00507A58"/>
    <w:rsid w:val="00551B2A"/>
    <w:rsid w:val="00585525"/>
    <w:rsid w:val="00596DBC"/>
    <w:rsid w:val="005B025B"/>
    <w:rsid w:val="005C0EF4"/>
    <w:rsid w:val="005F4087"/>
    <w:rsid w:val="006068CE"/>
    <w:rsid w:val="006366EA"/>
    <w:rsid w:val="00636C08"/>
    <w:rsid w:val="0067234B"/>
    <w:rsid w:val="00694A9E"/>
    <w:rsid w:val="00697711"/>
    <w:rsid w:val="006B67C6"/>
    <w:rsid w:val="006E0F94"/>
    <w:rsid w:val="006E2626"/>
    <w:rsid w:val="007363FE"/>
    <w:rsid w:val="0077174C"/>
    <w:rsid w:val="00775FCC"/>
    <w:rsid w:val="00797E10"/>
    <w:rsid w:val="007C40E8"/>
    <w:rsid w:val="007C4851"/>
    <w:rsid w:val="007D5D99"/>
    <w:rsid w:val="007D7E95"/>
    <w:rsid w:val="00833FC4"/>
    <w:rsid w:val="008426E4"/>
    <w:rsid w:val="00847A0A"/>
    <w:rsid w:val="00865BEB"/>
    <w:rsid w:val="0088434A"/>
    <w:rsid w:val="00897766"/>
    <w:rsid w:val="008D029C"/>
    <w:rsid w:val="008E359F"/>
    <w:rsid w:val="00901B07"/>
    <w:rsid w:val="00910744"/>
    <w:rsid w:val="00911B49"/>
    <w:rsid w:val="00961776"/>
    <w:rsid w:val="00962211"/>
    <w:rsid w:val="0096481E"/>
    <w:rsid w:val="00966638"/>
    <w:rsid w:val="00983CE4"/>
    <w:rsid w:val="00A03F0B"/>
    <w:rsid w:val="00A05077"/>
    <w:rsid w:val="00A12E89"/>
    <w:rsid w:val="00A24692"/>
    <w:rsid w:val="00A3491C"/>
    <w:rsid w:val="00A418D0"/>
    <w:rsid w:val="00A506A6"/>
    <w:rsid w:val="00A6158C"/>
    <w:rsid w:val="00A67C20"/>
    <w:rsid w:val="00A94FF0"/>
    <w:rsid w:val="00AF0A94"/>
    <w:rsid w:val="00AF70B0"/>
    <w:rsid w:val="00B02550"/>
    <w:rsid w:val="00B03467"/>
    <w:rsid w:val="00B06F63"/>
    <w:rsid w:val="00B11872"/>
    <w:rsid w:val="00B215D3"/>
    <w:rsid w:val="00B2498D"/>
    <w:rsid w:val="00B25143"/>
    <w:rsid w:val="00B43C3F"/>
    <w:rsid w:val="00B744E5"/>
    <w:rsid w:val="00B74D97"/>
    <w:rsid w:val="00B764D9"/>
    <w:rsid w:val="00B95DFD"/>
    <w:rsid w:val="00BA03AE"/>
    <w:rsid w:val="00BC0FAB"/>
    <w:rsid w:val="00BD0C53"/>
    <w:rsid w:val="00BE7D47"/>
    <w:rsid w:val="00C23189"/>
    <w:rsid w:val="00C3558F"/>
    <w:rsid w:val="00C40EBA"/>
    <w:rsid w:val="00C429BB"/>
    <w:rsid w:val="00C52A06"/>
    <w:rsid w:val="00CA5B8F"/>
    <w:rsid w:val="00CB3748"/>
    <w:rsid w:val="00CC1BA5"/>
    <w:rsid w:val="00CE1389"/>
    <w:rsid w:val="00D133FA"/>
    <w:rsid w:val="00D15251"/>
    <w:rsid w:val="00D220B3"/>
    <w:rsid w:val="00D27C10"/>
    <w:rsid w:val="00D37750"/>
    <w:rsid w:val="00D506F1"/>
    <w:rsid w:val="00D702E7"/>
    <w:rsid w:val="00D81BE4"/>
    <w:rsid w:val="00D9257D"/>
    <w:rsid w:val="00DA306C"/>
    <w:rsid w:val="00DF0D1D"/>
    <w:rsid w:val="00DF5B72"/>
    <w:rsid w:val="00E06340"/>
    <w:rsid w:val="00E14010"/>
    <w:rsid w:val="00E150BB"/>
    <w:rsid w:val="00E17B84"/>
    <w:rsid w:val="00E32786"/>
    <w:rsid w:val="00E364A3"/>
    <w:rsid w:val="00E37055"/>
    <w:rsid w:val="00E42CA1"/>
    <w:rsid w:val="00E610D6"/>
    <w:rsid w:val="00E84799"/>
    <w:rsid w:val="00ED4744"/>
    <w:rsid w:val="00ED54F3"/>
    <w:rsid w:val="00EF0B99"/>
    <w:rsid w:val="00EF5F28"/>
    <w:rsid w:val="00F12755"/>
    <w:rsid w:val="00F234C0"/>
    <w:rsid w:val="00F2416A"/>
    <w:rsid w:val="00F31D34"/>
    <w:rsid w:val="00F60A1F"/>
    <w:rsid w:val="00F67355"/>
    <w:rsid w:val="00F755D9"/>
    <w:rsid w:val="00F8263C"/>
    <w:rsid w:val="00FA37AB"/>
    <w:rsid w:val="00FF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AutoShape 14"/>
        <o:r id="V:Rule2" type="connector" idref="#AutoShape 26"/>
        <o:r id="V:Rule3" type="connector" idref="#AutoShape 20"/>
        <o:r id="V:Rule4" type="connector" idref="#AutoShape 21"/>
        <o:r id="V:Rule5" type="connector" idref="#AutoShape 23"/>
        <o:r id="V:Rule6" type="connector" idref="#AutoShape 24"/>
        <o:r id="V:Rule7" type="connector" idref="#AutoShape 25"/>
        <o:r id="V:Rule8" type="connector" idref="#AutoShape 22"/>
      </o:rules>
    </o:shapelayout>
  </w:shapeDefaults>
  <w:decimalSymbol w:val=","/>
  <w:listSeparator w:val=";"/>
  <w14:docId w14:val="51DC9A6F"/>
  <w15:docId w15:val="{94AFF36E-85C9-4D63-886C-2F5927A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FC4"/>
    <w:pPr>
      <w:keepNext/>
      <w:tabs>
        <w:tab w:val="num" w:pos="432"/>
      </w:tabs>
      <w:suppressAutoHyphens/>
      <w:ind w:right="-1"/>
      <w:jc w:val="center"/>
      <w:outlineLvl w:val="0"/>
    </w:pPr>
    <w:rPr>
      <w:b/>
      <w:sz w:val="28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833FC4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833FC4"/>
    <w:pPr>
      <w:keepNext/>
      <w:tabs>
        <w:tab w:val="num" w:pos="720"/>
      </w:tabs>
      <w:suppressAutoHyphens/>
      <w:ind w:right="-1"/>
      <w:jc w:val="center"/>
      <w:outlineLvl w:val="2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833FC4"/>
    <w:pPr>
      <w:keepNext/>
      <w:tabs>
        <w:tab w:val="num" w:pos="864"/>
      </w:tabs>
      <w:suppressAutoHyphens/>
      <w:ind w:left="864" w:hanging="864"/>
      <w:jc w:val="center"/>
      <w:outlineLvl w:val="3"/>
    </w:pPr>
    <w:rPr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33FC4"/>
    <w:pPr>
      <w:keepNext/>
      <w:tabs>
        <w:tab w:val="num" w:pos="1008"/>
      </w:tabs>
      <w:suppressAutoHyphens/>
      <w:ind w:right="-1"/>
      <w:jc w:val="center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33FC4"/>
    <w:pPr>
      <w:keepNext/>
      <w:tabs>
        <w:tab w:val="num" w:pos="1152"/>
      </w:tabs>
      <w:suppressAutoHyphens/>
      <w:ind w:right="-1"/>
      <w:jc w:val="center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33FC4"/>
    <w:pPr>
      <w:keepNext/>
      <w:tabs>
        <w:tab w:val="num" w:pos="1296"/>
      </w:tabs>
      <w:suppressAutoHyphens/>
      <w:ind w:left="4536" w:right="-1"/>
      <w:outlineLvl w:val="6"/>
    </w:pPr>
    <w:rPr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23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237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E26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3FC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833FC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33FC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833FC4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33FC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33F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833FC4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8Num6z0">
    <w:name w:val="WW8Num6z0"/>
    <w:rsid w:val="00833FC4"/>
    <w:rPr>
      <w:rFonts w:ascii="Symbol" w:hAnsi="Symbol"/>
    </w:rPr>
  </w:style>
  <w:style w:type="character" w:customStyle="1" w:styleId="WW8Num8z0">
    <w:name w:val="WW8Num8z0"/>
    <w:rsid w:val="00833FC4"/>
    <w:rPr>
      <w:rFonts w:ascii="Symbol" w:hAnsi="Symbol"/>
    </w:rPr>
  </w:style>
  <w:style w:type="character" w:customStyle="1" w:styleId="WW8Num10z0">
    <w:name w:val="WW8Num10z0"/>
    <w:rsid w:val="00833FC4"/>
    <w:rPr>
      <w:rFonts w:ascii="Symbol" w:hAnsi="Symbol"/>
    </w:rPr>
  </w:style>
  <w:style w:type="character" w:customStyle="1" w:styleId="WW8Num11z1">
    <w:name w:val="WW8Num11z1"/>
    <w:rsid w:val="00833FC4"/>
    <w:rPr>
      <w:rFonts w:ascii="Symbol" w:hAnsi="Symbol"/>
    </w:rPr>
  </w:style>
  <w:style w:type="character" w:customStyle="1" w:styleId="31">
    <w:name w:val="Основной шрифт абзаца3"/>
    <w:rsid w:val="00833FC4"/>
  </w:style>
  <w:style w:type="character" w:customStyle="1" w:styleId="Absatz-Standardschriftart">
    <w:name w:val="Absatz-Standardschriftart"/>
    <w:rsid w:val="00833FC4"/>
  </w:style>
  <w:style w:type="character" w:customStyle="1" w:styleId="WW8Num12z0">
    <w:name w:val="WW8Num12z0"/>
    <w:rsid w:val="00833FC4"/>
    <w:rPr>
      <w:rFonts w:ascii="Symbol" w:hAnsi="Symbol" w:cs="OpenSymbol"/>
    </w:rPr>
  </w:style>
  <w:style w:type="character" w:customStyle="1" w:styleId="21">
    <w:name w:val="Основной шрифт абзаца2"/>
    <w:rsid w:val="00833FC4"/>
  </w:style>
  <w:style w:type="character" w:customStyle="1" w:styleId="WW8Num3z1">
    <w:name w:val="WW8Num3z1"/>
    <w:rsid w:val="00833FC4"/>
    <w:rPr>
      <w:rFonts w:ascii="Symbol" w:hAnsi="Symbol"/>
    </w:rPr>
  </w:style>
  <w:style w:type="character" w:customStyle="1" w:styleId="WW8Num4z0">
    <w:name w:val="WW8Num4z0"/>
    <w:rsid w:val="00833FC4"/>
    <w:rPr>
      <w:rFonts w:ascii="Symbol" w:hAnsi="Symbol"/>
    </w:rPr>
  </w:style>
  <w:style w:type="character" w:customStyle="1" w:styleId="WW8Num4z2">
    <w:name w:val="WW8Num4z2"/>
    <w:rsid w:val="00833FC4"/>
    <w:rPr>
      <w:rFonts w:ascii="Wingdings" w:hAnsi="Wingdings"/>
    </w:rPr>
  </w:style>
  <w:style w:type="character" w:customStyle="1" w:styleId="WW8Num4z4">
    <w:name w:val="WW8Num4z4"/>
    <w:rsid w:val="00833FC4"/>
    <w:rPr>
      <w:rFonts w:ascii="Courier New" w:hAnsi="Courier New" w:cs="Courier New"/>
    </w:rPr>
  </w:style>
  <w:style w:type="character" w:customStyle="1" w:styleId="WW8Num11z0">
    <w:name w:val="WW8Num11z0"/>
    <w:rsid w:val="00833FC4"/>
    <w:rPr>
      <w:b w:val="0"/>
      <w:i w:val="0"/>
    </w:rPr>
  </w:style>
  <w:style w:type="character" w:customStyle="1" w:styleId="WW8Num13z0">
    <w:name w:val="WW8Num13z0"/>
    <w:rsid w:val="00833FC4"/>
    <w:rPr>
      <w:rFonts w:ascii="Symbol" w:hAnsi="Symbol"/>
    </w:rPr>
  </w:style>
  <w:style w:type="character" w:customStyle="1" w:styleId="WW8Num15z0">
    <w:name w:val="WW8Num15z0"/>
    <w:rsid w:val="00833FC4"/>
    <w:rPr>
      <w:rFonts w:ascii="Symbol" w:hAnsi="Symbol"/>
    </w:rPr>
  </w:style>
  <w:style w:type="character" w:customStyle="1" w:styleId="WW8Num15z1">
    <w:name w:val="WW8Num15z1"/>
    <w:rsid w:val="00833FC4"/>
    <w:rPr>
      <w:rFonts w:ascii="Courier New" w:hAnsi="Courier New" w:cs="Courier New"/>
    </w:rPr>
  </w:style>
  <w:style w:type="character" w:customStyle="1" w:styleId="WW8Num15z2">
    <w:name w:val="WW8Num15z2"/>
    <w:rsid w:val="00833FC4"/>
    <w:rPr>
      <w:rFonts w:ascii="Wingdings" w:hAnsi="Wingdings"/>
    </w:rPr>
  </w:style>
  <w:style w:type="character" w:customStyle="1" w:styleId="WW8Num19z0">
    <w:name w:val="WW8Num19z0"/>
    <w:rsid w:val="00833FC4"/>
    <w:rPr>
      <w:rFonts w:ascii="Symbol" w:hAnsi="Symbol"/>
    </w:rPr>
  </w:style>
  <w:style w:type="character" w:customStyle="1" w:styleId="WW8Num19z1">
    <w:name w:val="WW8Num19z1"/>
    <w:rsid w:val="00833FC4"/>
    <w:rPr>
      <w:rFonts w:ascii="Courier New" w:hAnsi="Courier New" w:cs="Courier New"/>
    </w:rPr>
  </w:style>
  <w:style w:type="character" w:customStyle="1" w:styleId="WW8Num19z2">
    <w:name w:val="WW8Num19z2"/>
    <w:rsid w:val="00833FC4"/>
    <w:rPr>
      <w:rFonts w:ascii="Wingdings" w:hAnsi="Wingdings"/>
    </w:rPr>
  </w:style>
  <w:style w:type="character" w:customStyle="1" w:styleId="WW8Num20z0">
    <w:name w:val="WW8Num20z0"/>
    <w:rsid w:val="00833FC4"/>
    <w:rPr>
      <w:rFonts w:ascii="Symbol" w:hAnsi="Symbol"/>
    </w:rPr>
  </w:style>
  <w:style w:type="character" w:customStyle="1" w:styleId="WW8Num20z1">
    <w:name w:val="WW8Num20z1"/>
    <w:rsid w:val="00833FC4"/>
    <w:rPr>
      <w:rFonts w:ascii="Courier New" w:hAnsi="Courier New" w:cs="Courier New"/>
    </w:rPr>
  </w:style>
  <w:style w:type="character" w:customStyle="1" w:styleId="WW8Num20z2">
    <w:name w:val="WW8Num20z2"/>
    <w:rsid w:val="00833FC4"/>
    <w:rPr>
      <w:rFonts w:ascii="Wingdings" w:hAnsi="Wingdings"/>
    </w:rPr>
  </w:style>
  <w:style w:type="character" w:customStyle="1" w:styleId="WW8Num21z1">
    <w:name w:val="WW8Num21z1"/>
    <w:rsid w:val="00833FC4"/>
    <w:rPr>
      <w:rFonts w:ascii="Symbol" w:hAnsi="Symbol"/>
    </w:rPr>
  </w:style>
  <w:style w:type="character" w:customStyle="1" w:styleId="WW8Num22z0">
    <w:name w:val="WW8Num22z0"/>
    <w:rsid w:val="00833FC4"/>
    <w:rPr>
      <w:b w:val="0"/>
      <w:i w:val="0"/>
    </w:rPr>
  </w:style>
  <w:style w:type="character" w:customStyle="1" w:styleId="WW8Num28z0">
    <w:name w:val="WW8Num28z0"/>
    <w:rsid w:val="00833FC4"/>
    <w:rPr>
      <w:b/>
    </w:rPr>
  </w:style>
  <w:style w:type="character" w:customStyle="1" w:styleId="11">
    <w:name w:val="Основной шрифт абзаца1"/>
    <w:rsid w:val="00833FC4"/>
  </w:style>
  <w:style w:type="character" w:styleId="a6">
    <w:name w:val="Emphasis"/>
    <w:qFormat/>
    <w:rsid w:val="00833FC4"/>
    <w:rPr>
      <w:i/>
      <w:iCs/>
    </w:rPr>
  </w:style>
  <w:style w:type="character" w:customStyle="1" w:styleId="a7">
    <w:name w:val="Название Знак"/>
    <w:rsid w:val="00833FC4"/>
    <w:rPr>
      <w:b/>
      <w:bCs/>
      <w:sz w:val="26"/>
      <w:szCs w:val="24"/>
    </w:rPr>
  </w:style>
  <w:style w:type="character" w:customStyle="1" w:styleId="a8">
    <w:name w:val="Подзаголовок Знак"/>
    <w:rsid w:val="00833FC4"/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Основной текст Знак"/>
    <w:rsid w:val="00833FC4"/>
    <w:rPr>
      <w:sz w:val="28"/>
    </w:rPr>
  </w:style>
  <w:style w:type="character" w:styleId="aa">
    <w:name w:val="Hyperlink"/>
    <w:uiPriority w:val="99"/>
    <w:rsid w:val="00833FC4"/>
    <w:rPr>
      <w:color w:val="0000FF"/>
      <w:u w:val="single"/>
    </w:rPr>
  </w:style>
  <w:style w:type="character" w:customStyle="1" w:styleId="ConsPlusNormal">
    <w:name w:val="ConsPlusNormal Знак"/>
    <w:rsid w:val="00833FC4"/>
    <w:rPr>
      <w:rFonts w:ascii="Arial" w:hAnsi="Arial" w:cs="Arial"/>
      <w:lang w:val="ru-RU" w:eastAsia="ar-SA" w:bidi="ar-SA"/>
    </w:rPr>
  </w:style>
  <w:style w:type="character" w:customStyle="1" w:styleId="ab">
    <w:name w:val="Верхний колонтитул Знак"/>
    <w:uiPriority w:val="99"/>
    <w:rsid w:val="00833FC4"/>
    <w:rPr>
      <w:sz w:val="28"/>
    </w:rPr>
  </w:style>
  <w:style w:type="character" w:customStyle="1" w:styleId="ac">
    <w:name w:val="Нижний колонтитул Знак"/>
    <w:rsid w:val="00833FC4"/>
    <w:rPr>
      <w:sz w:val="28"/>
    </w:rPr>
  </w:style>
  <w:style w:type="character" w:customStyle="1" w:styleId="apple-converted-space">
    <w:name w:val="apple-converted-space"/>
    <w:rsid w:val="00833FC4"/>
  </w:style>
  <w:style w:type="character" w:styleId="ad">
    <w:name w:val="Strong"/>
    <w:qFormat/>
    <w:rsid w:val="00833FC4"/>
    <w:rPr>
      <w:b/>
      <w:bCs/>
    </w:rPr>
  </w:style>
  <w:style w:type="character" w:customStyle="1" w:styleId="ae">
    <w:name w:val="Цветовое выделение"/>
    <w:rsid w:val="00833FC4"/>
    <w:rPr>
      <w:b/>
      <w:bCs w:val="0"/>
      <w:color w:val="000080"/>
    </w:rPr>
  </w:style>
  <w:style w:type="character" w:customStyle="1" w:styleId="af">
    <w:name w:val="Гипертекстовая ссылка"/>
    <w:rsid w:val="00833FC4"/>
    <w:rPr>
      <w:rFonts w:ascii="Times New Roman" w:hAnsi="Times New Roman" w:cs="Times New Roman"/>
      <w:b/>
      <w:bCs w:val="0"/>
      <w:color w:val="008000"/>
    </w:rPr>
  </w:style>
  <w:style w:type="character" w:customStyle="1" w:styleId="spell">
    <w:name w:val="spell"/>
    <w:rsid w:val="00833FC4"/>
    <w:rPr>
      <w:rFonts w:ascii="Times New Roman" w:hAnsi="Times New Roman" w:cs="Times New Roman"/>
    </w:rPr>
  </w:style>
  <w:style w:type="character" w:customStyle="1" w:styleId="af0">
    <w:name w:val="Маркеры списка"/>
    <w:rsid w:val="00833FC4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833FC4"/>
  </w:style>
  <w:style w:type="paragraph" w:customStyle="1" w:styleId="12">
    <w:name w:val="Заголовок1"/>
    <w:basedOn w:val="a"/>
    <w:next w:val="af2"/>
    <w:rsid w:val="00833FC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13"/>
    <w:semiHidden/>
    <w:rsid w:val="00833FC4"/>
    <w:pPr>
      <w:suppressAutoHyphens/>
      <w:spacing w:after="120"/>
    </w:pPr>
    <w:rPr>
      <w:sz w:val="28"/>
      <w:szCs w:val="20"/>
      <w:lang w:eastAsia="ar-SA"/>
    </w:rPr>
  </w:style>
  <w:style w:type="character" w:customStyle="1" w:styleId="13">
    <w:name w:val="Основной текст Знак1"/>
    <w:basedOn w:val="a0"/>
    <w:link w:val="af2"/>
    <w:semiHidden/>
    <w:rsid w:val="00833F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Название3"/>
    <w:basedOn w:val="a"/>
    <w:rsid w:val="00833FC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833FC4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customStyle="1" w:styleId="22">
    <w:name w:val="Название2"/>
    <w:basedOn w:val="a"/>
    <w:rsid w:val="00833FC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833FC4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customStyle="1" w:styleId="14">
    <w:name w:val="Название1"/>
    <w:basedOn w:val="a"/>
    <w:rsid w:val="00833FC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833FC4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styleId="af3">
    <w:name w:val="header"/>
    <w:basedOn w:val="a"/>
    <w:link w:val="16"/>
    <w:uiPriority w:val="99"/>
    <w:rsid w:val="00833FC4"/>
    <w:pPr>
      <w:tabs>
        <w:tab w:val="center" w:pos="4536"/>
        <w:tab w:val="right" w:pos="9072"/>
      </w:tabs>
      <w:suppressAutoHyphens/>
    </w:pPr>
    <w:rPr>
      <w:sz w:val="28"/>
      <w:szCs w:val="20"/>
      <w:lang w:eastAsia="ar-SA"/>
    </w:rPr>
  </w:style>
  <w:style w:type="character" w:customStyle="1" w:styleId="16">
    <w:name w:val="Верхний колонтитул Знак1"/>
    <w:basedOn w:val="a0"/>
    <w:link w:val="af3"/>
    <w:uiPriority w:val="99"/>
    <w:rsid w:val="00833F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footer"/>
    <w:basedOn w:val="a"/>
    <w:link w:val="17"/>
    <w:semiHidden/>
    <w:rsid w:val="00833FC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17">
    <w:name w:val="Нижний колонтитул Знак1"/>
    <w:basedOn w:val="a0"/>
    <w:link w:val="af4"/>
    <w:semiHidden/>
    <w:rsid w:val="00833FC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5">
    <w:name w:val="Основной текст с отступом Знак"/>
    <w:link w:val="af6"/>
    <w:semiHidden/>
    <w:rsid w:val="00833F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Body Text Indent"/>
    <w:basedOn w:val="a"/>
    <w:link w:val="af5"/>
    <w:semiHidden/>
    <w:rsid w:val="00833FC4"/>
    <w:pPr>
      <w:suppressAutoHyphens/>
      <w:ind w:right="-1" w:firstLine="709"/>
      <w:jc w:val="both"/>
    </w:pPr>
    <w:rPr>
      <w:szCs w:val="20"/>
      <w:lang w:eastAsia="ar-SA"/>
    </w:rPr>
  </w:style>
  <w:style w:type="character" w:customStyle="1" w:styleId="18">
    <w:name w:val="Основной текст с отступом Знак1"/>
    <w:basedOn w:val="a0"/>
    <w:uiPriority w:val="99"/>
    <w:semiHidden/>
    <w:rsid w:val="00833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33FC4"/>
    <w:pPr>
      <w:suppressAutoHyphens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833FC4"/>
    <w:pPr>
      <w:suppressAutoHyphens/>
      <w:ind w:right="-1" w:firstLine="851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33FC4"/>
    <w:pPr>
      <w:suppressAutoHyphens/>
      <w:ind w:right="-1" w:firstLine="851"/>
    </w:pPr>
    <w:rPr>
      <w:sz w:val="28"/>
      <w:szCs w:val="20"/>
      <w:lang w:val="en-US" w:eastAsia="ar-SA"/>
    </w:rPr>
  </w:style>
  <w:style w:type="paragraph" w:customStyle="1" w:styleId="19">
    <w:name w:val="Цитата1"/>
    <w:basedOn w:val="a"/>
    <w:rsid w:val="00833FC4"/>
    <w:pPr>
      <w:suppressAutoHyphens/>
      <w:ind w:left="5103" w:right="-1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833FC4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7">
    <w:name w:val="Title"/>
    <w:basedOn w:val="a"/>
    <w:next w:val="af8"/>
    <w:link w:val="af9"/>
    <w:qFormat/>
    <w:rsid w:val="00833FC4"/>
    <w:pPr>
      <w:suppressAutoHyphens/>
      <w:jc w:val="center"/>
    </w:pPr>
    <w:rPr>
      <w:b/>
      <w:bCs/>
      <w:sz w:val="26"/>
      <w:lang w:eastAsia="ar-SA"/>
    </w:rPr>
  </w:style>
  <w:style w:type="character" w:customStyle="1" w:styleId="af9">
    <w:name w:val="Заголовок Знак"/>
    <w:basedOn w:val="a0"/>
    <w:link w:val="af7"/>
    <w:rsid w:val="00833FC4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8">
    <w:name w:val="Subtitle"/>
    <w:basedOn w:val="a"/>
    <w:next w:val="a"/>
    <w:link w:val="1a"/>
    <w:qFormat/>
    <w:rsid w:val="00833FC4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1a">
    <w:name w:val="Подзаголовок Знак1"/>
    <w:basedOn w:val="a0"/>
    <w:link w:val="af8"/>
    <w:rsid w:val="00833FC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34">
    <w:name w:val="Знак3"/>
    <w:basedOn w:val="a"/>
    <w:rsid w:val="00833FC4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ar-SA"/>
    </w:rPr>
  </w:style>
  <w:style w:type="paragraph" w:customStyle="1" w:styleId="ConsPlusNormal0">
    <w:name w:val="ConsPlusNormal"/>
    <w:rsid w:val="00833F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833F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33FC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Знак Знак Знак Знак"/>
    <w:basedOn w:val="a"/>
    <w:rsid w:val="00833FC4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ar-SA"/>
    </w:rPr>
  </w:style>
  <w:style w:type="paragraph" w:customStyle="1" w:styleId="ConsPlusTitle">
    <w:name w:val="ConsPlusTitle"/>
    <w:uiPriority w:val="99"/>
    <w:rsid w:val="00833FC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b">
    <w:name w:val="Normal (Web)"/>
    <w:basedOn w:val="a"/>
    <w:rsid w:val="00833FC4"/>
    <w:pPr>
      <w:suppressAutoHyphens/>
      <w:spacing w:before="100" w:after="100"/>
    </w:pPr>
    <w:rPr>
      <w:lang w:eastAsia="ar-SA"/>
    </w:rPr>
  </w:style>
  <w:style w:type="paragraph" w:customStyle="1" w:styleId="textreview">
    <w:name w:val="text_review"/>
    <w:basedOn w:val="a"/>
    <w:rsid w:val="00833FC4"/>
    <w:pPr>
      <w:suppressAutoHyphens/>
      <w:spacing w:before="100" w:after="100"/>
    </w:pPr>
    <w:rPr>
      <w:lang w:eastAsia="ar-SA"/>
    </w:rPr>
  </w:style>
  <w:style w:type="paragraph" w:customStyle="1" w:styleId="afc">
    <w:name w:val="Нормальный (таблица)"/>
    <w:basedOn w:val="a"/>
    <w:next w:val="a"/>
    <w:rsid w:val="00833FC4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customStyle="1" w:styleId="afd">
    <w:name w:val="Прижатый влево"/>
    <w:basedOn w:val="a"/>
    <w:next w:val="a"/>
    <w:rsid w:val="00833FC4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consplusnormal1">
    <w:name w:val="consplusnormal"/>
    <w:basedOn w:val="a"/>
    <w:rsid w:val="00833FC4"/>
    <w:pPr>
      <w:suppressAutoHyphens/>
      <w:spacing w:before="100" w:after="100"/>
    </w:pPr>
    <w:rPr>
      <w:lang w:eastAsia="ar-SA"/>
    </w:rPr>
  </w:style>
  <w:style w:type="paragraph" w:customStyle="1" w:styleId="afe">
    <w:name w:val="Содержимое таблицы"/>
    <w:basedOn w:val="a"/>
    <w:rsid w:val="00833FC4"/>
    <w:pPr>
      <w:suppressLineNumbers/>
      <w:suppressAutoHyphens/>
    </w:pPr>
    <w:rPr>
      <w:sz w:val="28"/>
      <w:szCs w:val="20"/>
      <w:lang w:eastAsia="ar-SA"/>
    </w:rPr>
  </w:style>
  <w:style w:type="paragraph" w:customStyle="1" w:styleId="aff">
    <w:name w:val="Заголовок таблицы"/>
    <w:basedOn w:val="afe"/>
    <w:rsid w:val="00833FC4"/>
    <w:pPr>
      <w:jc w:val="center"/>
    </w:pPr>
    <w:rPr>
      <w:b/>
      <w:bCs/>
    </w:rPr>
  </w:style>
  <w:style w:type="paragraph" w:customStyle="1" w:styleId="aff0">
    <w:name w:val="Содержимое врезки"/>
    <w:basedOn w:val="af2"/>
    <w:rsid w:val="00833FC4"/>
  </w:style>
  <w:style w:type="paragraph" w:customStyle="1" w:styleId="aff1">
    <w:name w:val="текст таблицы"/>
    <w:link w:val="aff2"/>
    <w:qFormat/>
    <w:rsid w:val="00833FC4"/>
    <w:pPr>
      <w:suppressAutoHyphens/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character" w:customStyle="1" w:styleId="aff2">
    <w:name w:val="текст таблицы Знак"/>
    <w:link w:val="aff1"/>
    <w:rsid w:val="00833FC4"/>
    <w:rPr>
      <w:rFonts w:ascii="Times New Roman" w:eastAsia="Times New Roman" w:hAnsi="Times New Roman" w:cs="Calibri"/>
      <w:lang w:eastAsia="ar-SA"/>
    </w:rPr>
  </w:style>
  <w:style w:type="table" w:styleId="aff3">
    <w:name w:val="Table Grid"/>
    <w:basedOn w:val="a1"/>
    <w:uiPriority w:val="59"/>
    <w:rsid w:val="00F2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Plain Text"/>
    <w:basedOn w:val="a"/>
    <w:link w:val="aff5"/>
    <w:rsid w:val="00636C08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636C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page number"/>
    <w:basedOn w:val="a0"/>
    <w:uiPriority w:val="99"/>
    <w:rsid w:val="003631CD"/>
  </w:style>
  <w:style w:type="table" w:customStyle="1" w:styleId="1b">
    <w:name w:val="Сетка таблицы1"/>
    <w:basedOn w:val="a1"/>
    <w:next w:val="aff3"/>
    <w:uiPriority w:val="59"/>
    <w:rsid w:val="00363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rogozina@govvr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y20243@yandex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obr%2dramon@govvr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amon@govvr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m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76B5-E343-49B4-B69C-91395072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54</Pages>
  <Words>12205</Words>
  <Characters>69569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119</cp:revision>
  <cp:lastPrinted>2021-12-20T06:19:00Z</cp:lastPrinted>
  <dcterms:created xsi:type="dcterms:W3CDTF">2014-01-31T06:39:00Z</dcterms:created>
  <dcterms:modified xsi:type="dcterms:W3CDTF">2021-12-23T12:12:00Z</dcterms:modified>
</cp:coreProperties>
</file>